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6C" w:rsidRDefault="001B486C" w:rsidP="001B486C">
      <w:pPr>
        <w:widowControl w:val="0"/>
        <w:suppressAutoHyphens/>
        <w:spacing w:after="0" w:line="240" w:lineRule="auto"/>
        <w:jc w:val="center"/>
        <w:rPr>
          <w:rFonts w:ascii="Arial" w:eastAsia="Times New Roman" w:hAnsi="Arial" w:cs="Arial"/>
          <w:bCs/>
          <w:i/>
          <w:sz w:val="20"/>
          <w:szCs w:val="20"/>
          <w:lang w:eastAsia="ar-SA"/>
        </w:rPr>
      </w:pPr>
      <w:r w:rsidRPr="00960130">
        <w:rPr>
          <w:rFonts w:ascii="Arial" w:eastAsia="Times New Roman" w:hAnsi="Arial" w:cs="Arial"/>
          <w:bCs/>
          <w:i/>
          <w:sz w:val="20"/>
          <w:szCs w:val="20"/>
          <w:lang w:eastAsia="ar-SA"/>
        </w:rPr>
        <w:t>N á v r h</w:t>
      </w: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Pr="00960130" w:rsidRDefault="00187F18" w:rsidP="00187F18">
      <w:pPr>
        <w:widowControl w:val="0"/>
        <w:suppressAutoHyphens/>
        <w:spacing w:after="0" w:line="240" w:lineRule="auto"/>
        <w:jc w:val="both"/>
        <w:rPr>
          <w:rFonts w:ascii="Arial" w:eastAsia="Times New Roman" w:hAnsi="Arial" w:cs="Arial"/>
          <w:bCs/>
          <w:sz w:val="20"/>
          <w:szCs w:val="20"/>
          <w:lang w:eastAsia="ar-SA"/>
        </w:rPr>
      </w:pPr>
    </w:p>
    <w:p w:rsidR="00187F18" w:rsidRPr="00960130"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960130">
        <w:rPr>
          <w:rFonts w:ascii="Arial" w:eastAsia="Times New Roman" w:hAnsi="Arial" w:cs="Arial"/>
          <w:b/>
          <w:sz w:val="20"/>
          <w:szCs w:val="20"/>
          <w:lang w:eastAsia="ar-SA"/>
        </w:rPr>
        <w:t>Zmluva o nájme nebytových priestorov</w:t>
      </w:r>
    </w:p>
    <w:p w:rsidR="00187F18" w:rsidRPr="00960130" w:rsidRDefault="00187F18" w:rsidP="00187F18">
      <w:pPr>
        <w:widowControl w:val="0"/>
        <w:suppressAutoHyphens/>
        <w:spacing w:after="0" w:line="240" w:lineRule="auto"/>
        <w:jc w:val="center"/>
        <w:rPr>
          <w:rFonts w:ascii="Arial" w:eastAsia="Times New Roman" w:hAnsi="Arial" w:cs="Arial"/>
          <w:sz w:val="20"/>
          <w:szCs w:val="20"/>
          <w:lang w:eastAsia="ar-SA"/>
        </w:rPr>
      </w:pPr>
      <w:r w:rsidRPr="00960130">
        <w:rPr>
          <w:rFonts w:ascii="Arial" w:eastAsia="Times New Roman" w:hAnsi="Arial" w:cs="Arial"/>
          <w:sz w:val="20"/>
          <w:szCs w:val="20"/>
          <w:lang w:eastAsia="ar-SA"/>
        </w:rPr>
        <w:t>(ďalej len „zmluva“)</w:t>
      </w:r>
    </w:p>
    <w:p w:rsidR="00187F18" w:rsidRPr="00960130" w:rsidRDefault="00187F18" w:rsidP="00187F18">
      <w:pPr>
        <w:widowControl w:val="0"/>
        <w:suppressAutoHyphens/>
        <w:spacing w:after="0" w:line="240" w:lineRule="auto"/>
        <w:jc w:val="center"/>
        <w:rPr>
          <w:rFonts w:ascii="Arial" w:eastAsia="Times New Roman" w:hAnsi="Arial" w:cs="Arial"/>
          <w:sz w:val="20"/>
          <w:szCs w:val="20"/>
          <w:lang w:eastAsia="ar-SA"/>
        </w:rPr>
      </w:pPr>
      <w:r w:rsidRPr="00960130">
        <w:rPr>
          <w:rFonts w:ascii="Arial" w:eastAsia="Times New Roman" w:hAnsi="Arial" w:cs="Arial"/>
          <w:sz w:val="20"/>
          <w:szCs w:val="20"/>
          <w:lang w:eastAsia="ar-SA"/>
        </w:rPr>
        <w:t xml:space="preserve">uzatvorená v súlade so zákonom č.116/1990 Zb. o nájme a podnájme nebytových priestorov v znení neskorších predpisov  </w:t>
      </w: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bCs/>
          <w:sz w:val="20"/>
          <w:szCs w:val="20"/>
          <w:lang w:eastAsia="ar-SA"/>
        </w:rPr>
      </w:pPr>
      <w:r w:rsidRPr="006344B2">
        <w:rPr>
          <w:rFonts w:ascii="Arial" w:eastAsia="Times New Roman" w:hAnsi="Arial" w:cs="Arial"/>
          <w:bCs/>
          <w:sz w:val="20"/>
          <w:szCs w:val="20"/>
          <w:lang w:eastAsia="ar-SA"/>
        </w:rPr>
        <w:t>STEFE Trnava, s.r.o. Františkánska 16, 917 32 Trnava</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IČO:          36 277 215</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DIČ:          202 209 7011</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IČ DPH:    SK 2022097011</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zastúpená konateľmi -  </w:t>
      </w:r>
      <w:r>
        <w:rPr>
          <w:rFonts w:ascii="Arial" w:eastAsia="Times New Roman" w:hAnsi="Arial" w:cs="Arial"/>
          <w:sz w:val="20"/>
          <w:szCs w:val="20"/>
          <w:lang w:eastAsia="ar-SA"/>
        </w:rPr>
        <w:t xml:space="preserve">JUDr. </w:t>
      </w:r>
      <w:r w:rsidRPr="006344B2">
        <w:rPr>
          <w:rFonts w:ascii="Arial" w:eastAsia="Times New Roman" w:hAnsi="Arial" w:cs="Arial"/>
          <w:sz w:val="20"/>
          <w:szCs w:val="20"/>
          <w:lang w:eastAsia="ar-SA"/>
        </w:rPr>
        <w:t xml:space="preserve">Ing. </w:t>
      </w:r>
      <w:r>
        <w:rPr>
          <w:rFonts w:ascii="Arial" w:eastAsia="Times New Roman" w:hAnsi="Arial" w:cs="Arial"/>
          <w:sz w:val="20"/>
          <w:szCs w:val="20"/>
          <w:lang w:eastAsia="ar-SA"/>
        </w:rPr>
        <w:t xml:space="preserve">Evou </w:t>
      </w:r>
      <w:proofErr w:type="spellStart"/>
      <w:r>
        <w:rPr>
          <w:rFonts w:ascii="Arial" w:eastAsia="Times New Roman" w:hAnsi="Arial" w:cs="Arial"/>
          <w:sz w:val="20"/>
          <w:szCs w:val="20"/>
          <w:lang w:eastAsia="ar-SA"/>
        </w:rPr>
        <w:t>Kollárikovou,PhD.,MBA</w:t>
      </w:r>
      <w:proofErr w:type="spellEnd"/>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                                     Ing. Ondrejom </w:t>
      </w:r>
      <w:proofErr w:type="spellStart"/>
      <w:r w:rsidRPr="006344B2">
        <w:rPr>
          <w:rFonts w:ascii="Arial" w:eastAsia="Times New Roman" w:hAnsi="Arial" w:cs="Arial"/>
          <w:sz w:val="20"/>
          <w:szCs w:val="20"/>
          <w:lang w:eastAsia="ar-SA"/>
        </w:rPr>
        <w:t>Borguľom</w:t>
      </w:r>
      <w:proofErr w:type="spellEnd"/>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zapísaná v Obchodnom registri Okresného súdu v Trnave, </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odd. </w:t>
      </w:r>
      <w:proofErr w:type="spellStart"/>
      <w:r w:rsidRPr="006344B2">
        <w:rPr>
          <w:rFonts w:ascii="Arial" w:eastAsia="Times New Roman" w:hAnsi="Arial" w:cs="Arial"/>
          <w:sz w:val="20"/>
          <w:szCs w:val="20"/>
          <w:lang w:eastAsia="ar-SA"/>
        </w:rPr>
        <w:t>Sro</w:t>
      </w:r>
      <w:proofErr w:type="spellEnd"/>
      <w:r w:rsidRPr="006344B2">
        <w:rPr>
          <w:rFonts w:ascii="Arial" w:eastAsia="Times New Roman" w:hAnsi="Arial" w:cs="Arial"/>
          <w:sz w:val="20"/>
          <w:szCs w:val="20"/>
          <w:lang w:eastAsia="ar-SA"/>
        </w:rPr>
        <w:t xml:space="preserve">, vložka číslo: 17769/T </w:t>
      </w:r>
    </w:p>
    <w:p w:rsidR="00187F18" w:rsidRPr="006344B2" w:rsidRDefault="00187F18" w:rsidP="00187F18">
      <w:pPr>
        <w:widowControl w:val="0"/>
        <w:suppressAutoHyphens/>
        <w:spacing w:after="0" w:line="240" w:lineRule="auto"/>
        <w:jc w:val="both"/>
        <w:rPr>
          <w:rFonts w:ascii="Arial" w:eastAsia="Times New Roman" w:hAnsi="Arial" w:cs="Arial"/>
          <w:bCs/>
          <w:sz w:val="20"/>
          <w:szCs w:val="20"/>
          <w:lang w:eastAsia="ar-SA"/>
        </w:rPr>
      </w:pPr>
      <w:r w:rsidRPr="006344B2">
        <w:rPr>
          <w:rFonts w:ascii="Arial" w:eastAsia="Times New Roman" w:hAnsi="Arial" w:cs="Arial"/>
          <w:bCs/>
          <w:sz w:val="20"/>
          <w:szCs w:val="20"/>
          <w:lang w:eastAsia="ar-SA"/>
        </w:rPr>
        <w:t>(ďalej len „prenajímateľ“)</w:t>
      </w:r>
    </w:p>
    <w:p w:rsidR="00187F18" w:rsidRDefault="00187F18" w:rsidP="00187F18">
      <w:pPr>
        <w:widowControl w:val="0"/>
        <w:suppressAutoHyphens/>
        <w:spacing w:after="0" w:line="240" w:lineRule="auto"/>
        <w:rPr>
          <w:rFonts w:ascii="Arial" w:eastAsia="Times New Roman" w:hAnsi="Arial" w:cs="Arial"/>
          <w:b/>
          <w:sz w:val="20"/>
          <w:szCs w:val="20"/>
          <w:lang w:eastAsia="ar-SA"/>
        </w:rPr>
      </w:pPr>
    </w:p>
    <w:p w:rsidR="00187F18"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Nájomca    :</w:t>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t>Nájomca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/ak je právnická osoba/</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Pr>
          <w:rFonts w:ascii="Arial" w:eastAsia="Times New Roman" w:hAnsi="Arial" w:cs="Arial"/>
          <w:sz w:val="20"/>
          <w:szCs w:val="20"/>
          <w:lang w:eastAsia="ar-SA"/>
        </w:rPr>
        <w:tab/>
      </w:r>
      <w:r w:rsidRPr="006344B2">
        <w:rPr>
          <w:rFonts w:ascii="Arial" w:eastAsia="Times New Roman" w:hAnsi="Arial" w:cs="Arial"/>
          <w:sz w:val="20"/>
          <w:szCs w:val="20"/>
          <w:lang w:eastAsia="ar-SA"/>
        </w:rPr>
        <w:t>/ak je fyzická osoba – živnostník/</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Obchodné meno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Obchodné meno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Sídlo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Miesto podnikania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IČO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IČO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Štatutárny zástupca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Zápis do OR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Zápis do príslušného registra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(ďalej len  „nájomca“)</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č. účtu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Pr>
          <w:rFonts w:ascii="Arial" w:eastAsia="Times New Roman" w:hAnsi="Arial" w:cs="Arial"/>
          <w:sz w:val="20"/>
          <w:szCs w:val="20"/>
          <w:lang w:eastAsia="ar-SA"/>
        </w:rPr>
        <w:tab/>
      </w:r>
      <w:r w:rsidRPr="006344B2">
        <w:rPr>
          <w:rFonts w:ascii="Arial" w:eastAsia="Times New Roman" w:hAnsi="Arial" w:cs="Arial"/>
          <w:sz w:val="20"/>
          <w:szCs w:val="20"/>
          <w:lang w:eastAsia="ar-SA"/>
        </w:rPr>
        <w:t>č. účtu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(ďalej len „nájomca“)</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 xml:space="preserve">                                                             </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II.</w:t>
      </w:r>
    </w:p>
    <w:p w:rsidR="00187F18" w:rsidRPr="006344B2" w:rsidRDefault="00187F18" w:rsidP="00187F18">
      <w:pPr>
        <w:widowControl w:val="0"/>
        <w:numPr>
          <w:ilvl w:val="1"/>
          <w:numId w:val="0"/>
        </w:numPr>
        <w:tabs>
          <w:tab w:val="left" w:pos="0"/>
        </w:tabs>
        <w:suppressAutoHyphens/>
        <w:spacing w:after="0" w:line="240" w:lineRule="auto"/>
        <w:jc w:val="center"/>
        <w:outlineLvl w:val="1"/>
        <w:rPr>
          <w:rFonts w:ascii="Arial" w:eastAsia="Times New Roman" w:hAnsi="Arial" w:cs="Arial"/>
          <w:b/>
          <w:sz w:val="20"/>
          <w:szCs w:val="20"/>
          <w:lang w:eastAsia="ar-SA"/>
        </w:rPr>
      </w:pPr>
      <w:r w:rsidRPr="006344B2">
        <w:rPr>
          <w:rFonts w:ascii="Arial" w:eastAsia="Times New Roman" w:hAnsi="Arial" w:cs="Arial"/>
          <w:b/>
          <w:sz w:val="20"/>
          <w:szCs w:val="20"/>
          <w:lang w:eastAsia="ar-SA"/>
        </w:rPr>
        <w:t>Predmet zmluvy</w:t>
      </w:r>
    </w:p>
    <w:p w:rsidR="00187F18" w:rsidRPr="006344B2" w:rsidRDefault="00187F18" w:rsidP="00187F18">
      <w:pPr>
        <w:widowControl w:val="0"/>
        <w:tabs>
          <w:tab w:val="left" w:pos="0"/>
        </w:tabs>
        <w:suppressAutoHyphens/>
        <w:spacing w:after="0" w:line="240" w:lineRule="auto"/>
        <w:rPr>
          <w:rFonts w:ascii="Arial" w:eastAsia="Times New Roman" w:hAnsi="Arial" w:cs="Arial"/>
          <w:b/>
          <w:sz w:val="20"/>
          <w:szCs w:val="20"/>
          <w:lang w:eastAsia="ar-SA"/>
        </w:rPr>
      </w:pPr>
    </w:p>
    <w:p w:rsidR="00187F18" w:rsidRPr="00CA4362" w:rsidRDefault="00187F18" w:rsidP="00187F18">
      <w:pPr>
        <w:widowControl w:val="0"/>
        <w:numPr>
          <w:ilvl w:val="0"/>
          <w:numId w:val="7"/>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prenecháva nájomcovi do nájmu nebytov</w:t>
      </w:r>
      <w:r>
        <w:rPr>
          <w:rFonts w:ascii="Arial" w:eastAsia="Times New Roman" w:hAnsi="Arial" w:cs="Arial"/>
          <w:sz w:val="20"/>
          <w:szCs w:val="20"/>
          <w:lang w:eastAsia="ar-SA"/>
        </w:rPr>
        <w:t>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 xml:space="preserve">y </w:t>
      </w:r>
      <w:r w:rsidRPr="006344B2">
        <w:rPr>
          <w:rFonts w:ascii="Arial" w:eastAsia="Times New Roman" w:hAnsi="Arial" w:cs="Arial"/>
          <w:sz w:val="20"/>
          <w:szCs w:val="20"/>
          <w:lang w:eastAsia="ar-SA"/>
        </w:rPr>
        <w:t xml:space="preserve"> o celkovej výmere </w:t>
      </w:r>
      <w:r w:rsidR="00585BDB">
        <w:rPr>
          <w:rFonts w:ascii="Arial" w:eastAsia="Times New Roman" w:hAnsi="Arial" w:cs="Arial"/>
          <w:sz w:val="20"/>
          <w:szCs w:val="20"/>
          <w:lang w:eastAsia="ar-SA"/>
        </w:rPr>
        <w:t>211,27</w:t>
      </w:r>
      <w:r w:rsidRPr="006344B2">
        <w:rPr>
          <w:rFonts w:ascii="Arial" w:eastAsia="Times New Roman" w:hAnsi="Arial" w:cs="Arial"/>
          <w:sz w:val="20"/>
          <w:szCs w:val="20"/>
          <w:lang w:eastAsia="ar-SA"/>
        </w:rPr>
        <w:t xml:space="preserve"> m², nachádzajúc</w:t>
      </w:r>
      <w:r>
        <w:rPr>
          <w:rFonts w:ascii="Arial" w:eastAsia="Times New Roman" w:hAnsi="Arial" w:cs="Arial"/>
          <w:sz w:val="20"/>
          <w:szCs w:val="20"/>
          <w:lang w:eastAsia="ar-SA"/>
        </w:rPr>
        <w:t>e</w:t>
      </w:r>
      <w:r w:rsidRPr="006344B2">
        <w:rPr>
          <w:rFonts w:ascii="Arial" w:eastAsia="Times New Roman" w:hAnsi="Arial" w:cs="Arial"/>
          <w:sz w:val="20"/>
          <w:szCs w:val="20"/>
          <w:lang w:eastAsia="ar-SA"/>
        </w:rPr>
        <w:t xml:space="preserve"> sa </w:t>
      </w:r>
      <w:r>
        <w:rPr>
          <w:rFonts w:ascii="Arial" w:eastAsia="Times New Roman" w:hAnsi="Arial" w:cs="Arial"/>
          <w:sz w:val="20"/>
          <w:szCs w:val="20"/>
          <w:lang w:eastAsia="ar-SA"/>
        </w:rPr>
        <w:t xml:space="preserve">na prízemí </w:t>
      </w:r>
      <w:r w:rsidR="00585BDB">
        <w:rPr>
          <w:rFonts w:ascii="Arial" w:eastAsia="Times New Roman" w:hAnsi="Arial" w:cs="Arial"/>
          <w:sz w:val="20"/>
          <w:szCs w:val="20"/>
          <w:lang w:eastAsia="ar-SA"/>
        </w:rPr>
        <w:t>v</w:t>
      </w:r>
      <w:r w:rsidRPr="006344B2">
        <w:rPr>
          <w:rFonts w:ascii="Arial" w:eastAsia="Times New Roman" w:hAnsi="Arial" w:cs="Arial"/>
          <w:sz w:val="20"/>
          <w:szCs w:val="20"/>
          <w:lang w:eastAsia="ar-SA"/>
        </w:rPr>
        <w:t> </w:t>
      </w:r>
      <w:r w:rsidRPr="00CA4362">
        <w:rPr>
          <w:rFonts w:ascii="Arial" w:eastAsia="Times New Roman" w:hAnsi="Arial" w:cs="Arial"/>
          <w:sz w:val="20"/>
          <w:szCs w:val="20"/>
          <w:lang w:eastAsia="ar-SA"/>
        </w:rPr>
        <w:t>nehnuteľnosti</w:t>
      </w:r>
      <w:r w:rsidRPr="00CA4362">
        <w:rPr>
          <w:rFonts w:ascii="Times New Roman" w:eastAsia="Times New Roman" w:hAnsi="Times New Roman" w:cs="Times New Roman"/>
          <w:sz w:val="20"/>
          <w:szCs w:val="20"/>
          <w:lang w:eastAsia="ar-SA"/>
        </w:rPr>
        <w:t xml:space="preserve"> </w:t>
      </w:r>
      <w:r w:rsidRPr="00CA4362">
        <w:rPr>
          <w:rFonts w:ascii="Arial" w:eastAsia="Times New Roman" w:hAnsi="Arial" w:cs="Arial"/>
          <w:sz w:val="20"/>
          <w:szCs w:val="20"/>
          <w:lang w:eastAsia="ar-SA"/>
        </w:rPr>
        <w:t xml:space="preserve"> na ul. Hlavná 1, </w:t>
      </w:r>
      <w:proofErr w:type="spellStart"/>
      <w:r w:rsidRPr="00CA4362">
        <w:rPr>
          <w:rFonts w:ascii="Arial" w:eastAsia="Times New Roman" w:hAnsi="Arial" w:cs="Arial"/>
          <w:sz w:val="20"/>
          <w:szCs w:val="20"/>
          <w:lang w:eastAsia="ar-SA"/>
        </w:rPr>
        <w:t>súp</w:t>
      </w:r>
      <w:proofErr w:type="spellEnd"/>
      <w:r w:rsidRPr="00CA4362">
        <w:rPr>
          <w:rFonts w:ascii="Arial" w:eastAsia="Times New Roman" w:hAnsi="Arial" w:cs="Arial"/>
          <w:sz w:val="20"/>
          <w:szCs w:val="20"/>
          <w:lang w:eastAsia="ar-SA"/>
        </w:rPr>
        <w:t xml:space="preserve">. č. 1,  zapísanej na LV č. 5000,  parcela č. 757/2 a č. 757/3. </w:t>
      </w:r>
    </w:p>
    <w:p w:rsidR="00187F18" w:rsidRPr="006344B2" w:rsidRDefault="00187F18" w:rsidP="00187F18">
      <w:pPr>
        <w:widowControl w:val="0"/>
        <w:tabs>
          <w:tab w:val="left" w:pos="11520"/>
        </w:tabs>
        <w:suppressAutoHyphens/>
        <w:spacing w:after="0" w:line="240" w:lineRule="auto"/>
        <w:ind w:left="720"/>
        <w:jc w:val="both"/>
        <w:rPr>
          <w:rFonts w:ascii="Arial" w:eastAsia="Times New Roman" w:hAnsi="Arial" w:cs="Arial"/>
          <w:sz w:val="20"/>
          <w:szCs w:val="20"/>
          <w:lang w:eastAsia="ar-SA"/>
        </w:rPr>
      </w:pPr>
      <w:r w:rsidRPr="00CA4362">
        <w:rPr>
          <w:rFonts w:ascii="Arial" w:eastAsia="Times New Roman" w:hAnsi="Arial" w:cs="Arial"/>
          <w:sz w:val="20"/>
          <w:szCs w:val="20"/>
          <w:lang w:eastAsia="ar-SA"/>
        </w:rPr>
        <w:t>Predmetné  nebytové priestory sú  vo vlastníctve mesta Trnava v správe</w:t>
      </w:r>
      <w:r w:rsidRPr="006344B2">
        <w:rPr>
          <w:rFonts w:ascii="Arial" w:eastAsia="Times New Roman" w:hAnsi="Arial" w:cs="Arial"/>
          <w:sz w:val="20"/>
          <w:szCs w:val="20"/>
          <w:lang w:eastAsia="ar-SA"/>
        </w:rPr>
        <w:t xml:space="preserve"> prenajímateľa.</w:t>
      </w:r>
    </w:p>
    <w:p w:rsidR="00187F18" w:rsidRPr="006344B2" w:rsidRDefault="00187F18" w:rsidP="00187F18">
      <w:pPr>
        <w:pStyle w:val="Odsekzoznamu"/>
        <w:widowControl w:val="0"/>
        <w:numPr>
          <w:ilvl w:val="1"/>
          <w:numId w:val="17"/>
        </w:numPr>
        <w:tabs>
          <w:tab w:val="clear" w:pos="1080"/>
          <w:tab w:val="num" w:pos="709"/>
          <w:tab w:val="left" w:pos="11520"/>
        </w:tabs>
        <w:suppressAutoHyphens/>
        <w:spacing w:after="0" w:line="240" w:lineRule="auto"/>
        <w:ind w:left="709" w:hanging="283"/>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Prenajímateľ bude nájomcovi súčasne zabezpečovať poskytovanie dojednaných služieb spojených s užívaním prenajatých nebytových priestorov.  Preddavky za spotrebu energií a služieb </w:t>
      </w:r>
      <w:r>
        <w:rPr>
          <w:rFonts w:ascii="Arial" w:eastAsia="Times New Roman" w:hAnsi="Arial" w:cs="Arial"/>
          <w:sz w:val="20"/>
          <w:szCs w:val="20"/>
          <w:lang w:eastAsia="ar-SA"/>
        </w:rPr>
        <w:t xml:space="preserve">súvisiacich s užívaním nebytových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sú uvedené v splátkovom kalendár</w:t>
      </w:r>
      <w:r>
        <w:rPr>
          <w:rFonts w:ascii="Arial" w:eastAsia="Times New Roman" w:hAnsi="Arial" w:cs="Arial"/>
          <w:sz w:val="20"/>
          <w:szCs w:val="20"/>
          <w:lang w:eastAsia="ar-SA"/>
        </w:rPr>
        <w:t>i, ktorý tvorí</w:t>
      </w:r>
      <w:r w:rsidRPr="006344B2">
        <w:rPr>
          <w:rFonts w:ascii="Arial" w:eastAsia="Times New Roman" w:hAnsi="Arial" w:cs="Arial"/>
          <w:sz w:val="20"/>
          <w:szCs w:val="20"/>
          <w:lang w:eastAsia="ar-SA"/>
        </w:rPr>
        <w:t xml:space="preserve"> Prílohu č. 2 tejto zmluvy.</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720"/>
        </w:tabs>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III.</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Účel nájmu</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pStyle w:val="Bezriadkovania"/>
        <w:jc w:val="both"/>
        <w:rPr>
          <w:rFonts w:ascii="Arial" w:hAnsi="Arial" w:cs="Arial"/>
          <w:sz w:val="20"/>
          <w:szCs w:val="20"/>
        </w:rPr>
      </w:pPr>
      <w:r w:rsidRPr="006344B2">
        <w:rPr>
          <w:rFonts w:ascii="Arial" w:eastAsia="Times New Roman" w:hAnsi="Arial" w:cs="Arial"/>
          <w:sz w:val="20"/>
          <w:szCs w:val="20"/>
          <w:lang w:eastAsia="ar-SA"/>
        </w:rPr>
        <w:t>Nájomca bude uvedené priestory užívať na základe  uznesenia Mestského zastupiteľstva mesta Trnava č. ........ zo dňa ........... a výsledkov obchodnej verejnej súťaže za účelom zriadenia</w:t>
      </w:r>
      <w:r w:rsidRPr="006344B2">
        <w:rPr>
          <w:rFonts w:ascii="Arial" w:hAnsi="Arial" w:cs="Arial"/>
          <w:sz w:val="20"/>
          <w:szCs w:val="20"/>
        </w:rPr>
        <w:t>........(doplní súťažiaci – pokiaľ bude chcieť prevádzkovať  reštauračné služby, priestory musia byť určené výlučne pre nefajčiarov a  bez umiestnenia výherných automatov)</w:t>
      </w:r>
      <w:r w:rsidRPr="00187F18">
        <w:rPr>
          <w:rFonts w:ascii="Arial" w:hAnsi="Arial" w:cs="Arial"/>
          <w:sz w:val="20"/>
          <w:szCs w:val="20"/>
        </w:rPr>
        <w:t xml:space="preserve"> </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 </w:t>
      </w:r>
      <w:r w:rsidRPr="006344B2">
        <w:rPr>
          <w:rFonts w:ascii="Arial" w:eastAsia="Times New Roman" w:hAnsi="Arial" w:cs="Arial"/>
          <w:i/>
          <w:sz w:val="20"/>
          <w:szCs w:val="20"/>
          <w:lang w:eastAsia="ar-SA"/>
        </w:rPr>
        <w:t>(nehodiace škrtnúť, doplniť podrobnejšie využitie uvedených možností)</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EE64B7" w:rsidRPr="006344B2" w:rsidRDefault="00EE64B7"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IV.</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Doba nájmu</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b/>
          <w:sz w:val="20"/>
          <w:szCs w:val="20"/>
          <w:lang w:eastAsia="ar-SA"/>
        </w:rPr>
      </w:pPr>
      <w:r w:rsidRPr="006344B2">
        <w:rPr>
          <w:rFonts w:ascii="Arial" w:eastAsia="Times New Roman" w:hAnsi="Arial" w:cs="Arial"/>
          <w:sz w:val="20"/>
          <w:szCs w:val="20"/>
          <w:lang w:eastAsia="ar-SA"/>
        </w:rPr>
        <w:t xml:space="preserve">Nájom nebytových priestorov sa uzatvára na dobu </w:t>
      </w:r>
      <w:r w:rsidRPr="006344B2">
        <w:rPr>
          <w:rFonts w:ascii="Arial" w:eastAsia="Times New Roman" w:hAnsi="Arial" w:cs="Arial"/>
          <w:b/>
          <w:bCs/>
          <w:sz w:val="20"/>
          <w:szCs w:val="20"/>
          <w:lang w:eastAsia="ar-SA"/>
        </w:rPr>
        <w:t>neu</w:t>
      </w:r>
      <w:r w:rsidRPr="006344B2">
        <w:rPr>
          <w:rFonts w:ascii="Arial" w:eastAsia="Times New Roman" w:hAnsi="Arial" w:cs="Arial"/>
          <w:b/>
          <w:sz w:val="20"/>
          <w:szCs w:val="20"/>
          <w:lang w:eastAsia="ar-SA"/>
        </w:rPr>
        <w:t>rčitú odo dňa predloženia notárskej zápisnice.</w:t>
      </w:r>
    </w:p>
    <w:p w:rsidR="00187F18"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V.</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Nájomné</w:t>
      </w:r>
    </w:p>
    <w:p w:rsidR="00187F18" w:rsidRPr="006344B2" w:rsidRDefault="00187F18" w:rsidP="00187F18">
      <w:pPr>
        <w:widowControl w:val="0"/>
        <w:suppressAutoHyphens/>
        <w:spacing w:after="0" w:line="240" w:lineRule="auto"/>
        <w:jc w:val="both"/>
        <w:rPr>
          <w:rFonts w:ascii="Arial" w:eastAsia="Times New Roman" w:hAnsi="Arial" w:cs="Arial"/>
          <w:b/>
          <w:sz w:val="20"/>
          <w:szCs w:val="20"/>
          <w:lang w:eastAsia="ar-SA"/>
        </w:rPr>
      </w:pPr>
    </w:p>
    <w:p w:rsidR="00187F18" w:rsidRPr="006344B2"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Zmluvné strany sa dohodli na nájomnom za nebytový priestor vo výške </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tbl>
      <w:tblPr>
        <w:tblStyle w:val="Mriekatabuky"/>
        <w:tblW w:w="0" w:type="auto"/>
        <w:tblInd w:w="959" w:type="dxa"/>
        <w:tblLook w:val="04A0"/>
      </w:tblPr>
      <w:tblGrid>
        <w:gridCol w:w="2977"/>
      </w:tblGrid>
      <w:tr w:rsidR="00187F18" w:rsidRPr="006344B2" w:rsidTr="00597277">
        <w:trPr>
          <w:trHeight w:val="897"/>
        </w:trPr>
        <w:tc>
          <w:tcPr>
            <w:tcW w:w="2977" w:type="dxa"/>
          </w:tcPr>
          <w:p w:rsidR="00187F18" w:rsidRPr="006344B2" w:rsidRDefault="00187F18" w:rsidP="00597277">
            <w:pPr>
              <w:spacing w:before="120" w:line="240" w:lineRule="atLeast"/>
              <w:jc w:val="both"/>
              <w:rPr>
                <w:rFonts w:ascii="Arial" w:hAnsi="Arial" w:cs="Arial"/>
                <w:i/>
                <w:sz w:val="20"/>
                <w:szCs w:val="20"/>
              </w:rPr>
            </w:pPr>
            <w:r w:rsidRPr="006344B2">
              <w:rPr>
                <w:rFonts w:ascii="Arial" w:eastAsia="Times New Roman" w:hAnsi="Arial" w:cs="Arial"/>
                <w:sz w:val="20"/>
                <w:szCs w:val="20"/>
                <w:lang w:eastAsia="ar-SA"/>
              </w:rPr>
              <w:t xml:space="preserve">          </w:t>
            </w:r>
            <w:r w:rsidRPr="006344B2">
              <w:rPr>
                <w:rFonts w:ascii="Arial" w:hAnsi="Arial" w:cs="Arial"/>
                <w:i/>
                <w:sz w:val="20"/>
                <w:szCs w:val="20"/>
              </w:rPr>
              <w:t xml:space="preserve">     </w:t>
            </w:r>
          </w:p>
          <w:p w:rsidR="00187F18" w:rsidRPr="006344B2" w:rsidRDefault="00187F18" w:rsidP="00597277">
            <w:pPr>
              <w:spacing w:before="120" w:line="240" w:lineRule="atLeast"/>
              <w:jc w:val="both"/>
              <w:rPr>
                <w:rFonts w:ascii="Arial" w:hAnsi="Arial" w:cs="Arial"/>
                <w:i/>
                <w:sz w:val="20"/>
                <w:szCs w:val="20"/>
              </w:rPr>
            </w:pPr>
            <w:r w:rsidRPr="006344B2">
              <w:rPr>
                <w:rFonts w:ascii="Arial" w:hAnsi="Arial" w:cs="Arial"/>
                <w:i/>
                <w:sz w:val="20"/>
                <w:szCs w:val="20"/>
              </w:rPr>
              <w:t>eur/rok</w:t>
            </w:r>
          </w:p>
        </w:tc>
      </w:tr>
    </w:tbl>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            </w:t>
      </w:r>
    </w:p>
    <w:p w:rsidR="00187F18" w:rsidRPr="006344B2" w:rsidRDefault="00187F18" w:rsidP="00187F18">
      <w:pPr>
        <w:widowControl w:val="0"/>
        <w:tabs>
          <w:tab w:val="left" w:pos="11520"/>
        </w:tabs>
        <w:suppressAutoHyphens/>
        <w:spacing w:after="0" w:line="240" w:lineRule="auto"/>
        <w:ind w:left="709" w:hanging="709"/>
        <w:jc w:val="both"/>
        <w:rPr>
          <w:rFonts w:ascii="Arial" w:eastAsia="Times New Roman" w:hAnsi="Arial" w:cs="Arial"/>
          <w:i/>
          <w:color w:val="FF0000"/>
          <w:sz w:val="20"/>
          <w:szCs w:val="20"/>
          <w:lang w:eastAsia="ar-SA"/>
        </w:rPr>
      </w:pPr>
      <w:r w:rsidRPr="006344B2">
        <w:rPr>
          <w:rFonts w:ascii="Arial" w:eastAsia="Times New Roman" w:hAnsi="Arial" w:cs="Arial"/>
          <w:sz w:val="20"/>
          <w:szCs w:val="20"/>
          <w:lang w:eastAsia="ar-SA"/>
        </w:rPr>
        <w:t xml:space="preserve">            (</w:t>
      </w:r>
      <w:r w:rsidRPr="006344B2">
        <w:rPr>
          <w:rFonts w:ascii="Arial" w:eastAsia="Times New Roman" w:hAnsi="Arial" w:cs="Arial"/>
          <w:i/>
          <w:sz w:val="20"/>
          <w:szCs w:val="20"/>
          <w:lang w:eastAsia="ar-SA"/>
        </w:rPr>
        <w:t>Vyplní záujemca o prenájom pričom navrhované nájomné nemôže byť nižšie ako v bode A</w:t>
      </w:r>
      <w:r>
        <w:rPr>
          <w:rFonts w:ascii="Arial" w:eastAsia="Times New Roman" w:hAnsi="Arial" w:cs="Arial"/>
          <w:i/>
          <w:sz w:val="20"/>
          <w:szCs w:val="20"/>
          <w:lang w:eastAsia="ar-SA"/>
        </w:rPr>
        <w:t xml:space="preserve">, </w:t>
      </w:r>
      <w:r w:rsidRPr="006344B2">
        <w:rPr>
          <w:rFonts w:ascii="Arial" w:eastAsia="Times New Roman" w:hAnsi="Arial" w:cs="Arial"/>
          <w:i/>
          <w:sz w:val="20"/>
          <w:szCs w:val="20"/>
          <w:lang w:eastAsia="ar-SA"/>
        </w:rPr>
        <w:t> podľa príslušného účelu nájmu).</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Nájomné je stanovené dohodou v súlade so znením VZN č. 456 o určovaní obvyklého nájomného za prenájom nebytových priestorov vo vlastníctve mesta Trnava v platnom znení</w:t>
      </w:r>
      <w:r w:rsidRPr="006344B2">
        <w:rPr>
          <w:rFonts w:ascii="Arial" w:eastAsia="Times New Roman" w:hAnsi="Arial" w:cs="Arial"/>
          <w:color w:val="FF0000"/>
          <w:sz w:val="20"/>
          <w:szCs w:val="20"/>
          <w:lang w:eastAsia="ar-SA"/>
        </w:rPr>
        <w:t xml:space="preserve"> </w:t>
      </w:r>
      <w:r w:rsidRPr="006344B2">
        <w:rPr>
          <w:rFonts w:ascii="Arial" w:eastAsia="Times New Roman" w:hAnsi="Arial" w:cs="Arial"/>
          <w:sz w:val="20"/>
          <w:szCs w:val="20"/>
          <w:lang w:eastAsia="ar-SA"/>
        </w:rPr>
        <w:t>a návrhu nájomcu v rámci obchodnej verejnej súťaže. Mesačné nájomné je určené v Splátkovom kalendári úhrady nájomného za nebytový priestor, ktorý bude tvoriť Prílohu č. 1 tejto zmluvy.</w:t>
      </w:r>
    </w:p>
    <w:p w:rsidR="00187F18"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súhlasí s tým, že prenajímateľ bude každoročne upravovať výšku nájomného po vydaní Príkazu primátora mesta Trnava, ktorým sa upravujú sadzby nájomného pre príslušný rok od 1. 7.  bežného roka o mieru inflácie spotrebiteľských cien vyhlásenej Štatistickým úradom SR za predchádzajúci rok. </w:t>
      </w:r>
    </w:p>
    <w:p w:rsidR="00187F18" w:rsidRPr="006344B2"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Úpravu výšky nájomného vykoná každoročne prenajímateľ písomne formou nového Splátkového kalendára úhrady nájomného za nebytový priestor, ktorý bude tvoriť ďalšiu neoddeliteľnú prílohu tejto zmluvy.</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683"/>
        </w:tabs>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VI.</w:t>
      </w:r>
    </w:p>
    <w:p w:rsidR="00187F18" w:rsidRPr="006344B2" w:rsidRDefault="00187F18" w:rsidP="00187F18">
      <w:pPr>
        <w:widowControl w:val="0"/>
        <w:tabs>
          <w:tab w:val="left" w:pos="683"/>
        </w:tabs>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Plnenia poskytované s nájmom</w:t>
      </w:r>
    </w:p>
    <w:p w:rsidR="00187F18" w:rsidRPr="006344B2" w:rsidRDefault="00187F18" w:rsidP="00187F18">
      <w:pPr>
        <w:widowControl w:val="0"/>
        <w:suppressAutoHyphens/>
        <w:spacing w:after="0" w:line="240" w:lineRule="auto"/>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numPr>
          <w:ilvl w:val="0"/>
          <w:numId w:val="6"/>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Výška mesačných preddavkov za poskytované plnenia – spotrebu energií a služieb je uvedená v Splátkovom kalendári úhrady preddavkov za spotrebu energií a služieb súvisiacich s užívaním nebytového priestoru, ktorý tvorí Prílohu č. 2 tejto zmluvy.</w:t>
      </w:r>
    </w:p>
    <w:p w:rsidR="00187F18" w:rsidRPr="006344B2" w:rsidRDefault="00187F18" w:rsidP="00187F18">
      <w:pPr>
        <w:pStyle w:val="Odsekzoznamu"/>
        <w:widowControl w:val="0"/>
        <w:numPr>
          <w:ilvl w:val="1"/>
          <w:numId w:val="18"/>
        </w:numPr>
        <w:tabs>
          <w:tab w:val="clear" w:pos="1080"/>
          <w:tab w:val="left" w:pos="12240"/>
        </w:tabs>
        <w:suppressAutoHyphens/>
        <w:spacing w:after="0" w:line="240" w:lineRule="auto"/>
        <w:ind w:left="720" w:hanging="283"/>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Výšku mesačných preddavkov za spotrebu energií a služieb súvisiacich s užívaním nebytového priestoru má prenajímateľ právo zmeniť, ak je na to dôvod vyplývajúci zo zmeny právnych predpisov, rozhodnutia cenových orgánov, alebo zo zmeny rozsahu poskytovaných plnení. Úpravu výšky mesačných preddavkov za spotrebu energií a služieb súvisiacich s užívaním nebytového priestoru vykoná prenajímateľ písomne, formou nového Splátkového kalendára úhrady preddavkov za dodávku tovarov a služieb, ktorý bude tvoriť ďalšiu neoddeliteľnú prílohu tejto zmluvy.</w:t>
      </w:r>
    </w:p>
    <w:p w:rsidR="00187F18" w:rsidRPr="006344B2" w:rsidRDefault="00187F18" w:rsidP="00187F18">
      <w:pPr>
        <w:widowControl w:val="0"/>
        <w:numPr>
          <w:ilvl w:val="0"/>
          <w:numId w:val="1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je povinný vyúčtovať preddavky za spotrebu energií a služieb súvisiacich s užívaním nebytového priestoru podľa skutočných nákladov formou písomného ročného vyúčtovania.</w:t>
      </w:r>
    </w:p>
    <w:p w:rsidR="00187F18" w:rsidRPr="006344B2" w:rsidRDefault="00187F18" w:rsidP="00187F18">
      <w:pPr>
        <w:widowControl w:val="0"/>
        <w:tabs>
          <w:tab w:val="left" w:pos="720"/>
        </w:tabs>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tabs>
          <w:tab w:val="left" w:pos="720"/>
        </w:tabs>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lastRenderedPageBreak/>
        <w:t>VII.</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Platobné podmienky</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t xml:space="preserve">     </w:t>
      </w:r>
    </w:p>
    <w:p w:rsidR="00187F18" w:rsidRPr="006344B2"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Nájomné  je splatné do 3. dňa bežného mesiaca na základe platného Splátkového kalendára úhrady nájomného za nebytový priestor. Nájomca uhradí nájomné bezhotovostným prevodom na bankový účet v </w:t>
      </w:r>
      <w:proofErr w:type="spellStart"/>
      <w:r w:rsidRPr="006344B2">
        <w:rPr>
          <w:rFonts w:ascii="Arial" w:eastAsia="Times New Roman" w:hAnsi="Arial" w:cs="Arial"/>
          <w:sz w:val="20"/>
          <w:szCs w:val="20"/>
          <w:lang w:eastAsia="ar-SA"/>
        </w:rPr>
        <w:t>Prima</w:t>
      </w:r>
      <w:proofErr w:type="spellEnd"/>
      <w:r w:rsidRPr="006344B2">
        <w:rPr>
          <w:rFonts w:ascii="Arial" w:eastAsia="Times New Roman" w:hAnsi="Arial" w:cs="Arial"/>
          <w:sz w:val="20"/>
          <w:szCs w:val="20"/>
          <w:lang w:eastAsia="ar-SA"/>
        </w:rPr>
        <w:t xml:space="preserve"> banka Slovensko, a.s. , IBAN : </w:t>
      </w:r>
      <w:r w:rsidRPr="006344B2">
        <w:rPr>
          <w:rFonts w:ascii="Arial" w:eastAsia="Times New Roman" w:hAnsi="Arial" w:cs="Arial"/>
          <w:b/>
          <w:sz w:val="20"/>
          <w:szCs w:val="20"/>
          <w:lang w:eastAsia="ar-SA"/>
        </w:rPr>
        <w:t>SK43 5600 0000 00</w:t>
      </w:r>
      <w:r w:rsidRPr="006344B2">
        <w:rPr>
          <w:rFonts w:ascii="Arial" w:eastAsia="Times New Roman" w:hAnsi="Arial" w:cs="Arial"/>
          <w:b/>
          <w:bCs/>
          <w:sz w:val="20"/>
          <w:szCs w:val="20"/>
          <w:lang w:eastAsia="ar-SA"/>
        </w:rPr>
        <w:t>10 0248 1025</w:t>
      </w:r>
      <w:r w:rsidRPr="006344B2">
        <w:rPr>
          <w:rFonts w:ascii="Arial" w:eastAsia="Times New Roman" w:hAnsi="Arial" w:cs="Arial"/>
          <w:sz w:val="20"/>
          <w:szCs w:val="20"/>
          <w:lang w:eastAsia="ar-SA"/>
        </w:rPr>
        <w:t xml:space="preserve"> s uvedením variabilného symbolu.</w:t>
      </w:r>
    </w:p>
    <w:p w:rsidR="00187F18"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Preddavky za spotrebu energií a služieb súvisiacich s užívaním nebytového priestoru sú splatné do 5. dňa bežného mesiaca podľa podmienok stanovených v Splátkovom kalendári úhrady preddavkov za spotrebu energií a služieb súvisiacich s užívaním nebytového priestoru. Nájomca uhradí preddavky bezhotovostným prevodom na bankový účet v </w:t>
      </w:r>
      <w:proofErr w:type="spellStart"/>
      <w:r w:rsidRPr="006344B2">
        <w:rPr>
          <w:rFonts w:ascii="Arial" w:eastAsia="Times New Roman" w:hAnsi="Arial" w:cs="Arial"/>
          <w:sz w:val="20"/>
          <w:szCs w:val="20"/>
          <w:lang w:eastAsia="ar-SA"/>
        </w:rPr>
        <w:t>Prima</w:t>
      </w:r>
      <w:proofErr w:type="spellEnd"/>
      <w:r w:rsidRPr="006344B2">
        <w:rPr>
          <w:rFonts w:ascii="Arial" w:eastAsia="Times New Roman" w:hAnsi="Arial" w:cs="Arial"/>
          <w:sz w:val="20"/>
          <w:szCs w:val="20"/>
          <w:lang w:eastAsia="ar-SA"/>
        </w:rPr>
        <w:t xml:space="preserve"> banka Slovensko, a.s., IBAN : </w:t>
      </w:r>
      <w:r w:rsidRPr="006344B2">
        <w:rPr>
          <w:rFonts w:ascii="Arial" w:eastAsia="Times New Roman" w:hAnsi="Arial" w:cs="Arial"/>
          <w:b/>
          <w:sz w:val="20"/>
          <w:szCs w:val="20"/>
          <w:lang w:eastAsia="ar-SA"/>
        </w:rPr>
        <w:t>SK08 5600 0000 00</w:t>
      </w:r>
      <w:r w:rsidRPr="006344B2">
        <w:rPr>
          <w:rFonts w:ascii="Arial" w:eastAsia="Times New Roman" w:hAnsi="Arial" w:cs="Arial"/>
          <w:b/>
          <w:bCs/>
          <w:sz w:val="20"/>
          <w:szCs w:val="20"/>
          <w:lang w:eastAsia="ar-SA"/>
        </w:rPr>
        <w:t>10 0248 9027</w:t>
      </w:r>
      <w:r w:rsidRPr="006344B2">
        <w:rPr>
          <w:rFonts w:ascii="Arial" w:eastAsia="Times New Roman" w:hAnsi="Arial" w:cs="Arial"/>
          <w:sz w:val="20"/>
          <w:szCs w:val="20"/>
          <w:lang w:eastAsia="ar-SA"/>
        </w:rPr>
        <w:t xml:space="preserve">  s uvedením variabilného symbolu.</w:t>
      </w:r>
    </w:p>
    <w:p w:rsidR="00187F18" w:rsidRPr="006344B2"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Úhrady nájomného a preddavkov za spotrebu energií a služieb súvisiacich s užívaním nebytového priestoru sa považujú za splnené pripísaním predpísanej sumy na vyššie uvedené účty.</w:t>
      </w:r>
    </w:p>
    <w:p w:rsidR="00187F18" w:rsidRPr="006344B2"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V prípade omeškania s platbami podľa čl. VII. bodu 1 a 2, je nájomca povinný zaplatiť prenajímateľovi úrok z omeškania v súlade s § 517 ods. 2 Občianskeho zákonníka, ktorého výšku ustanovuje § 3 nariadenia vlády č. 87/1995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v platnom znení.</w:t>
      </w: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VIII.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Povinnosti zmluvných strán</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Ak nie je dohodnuté inak, prenajíma</w:t>
      </w:r>
      <w:r>
        <w:rPr>
          <w:rFonts w:ascii="Arial" w:eastAsia="Times New Roman" w:hAnsi="Arial" w:cs="Arial"/>
          <w:sz w:val="20"/>
          <w:szCs w:val="20"/>
          <w:lang w:eastAsia="ar-SA"/>
        </w:rPr>
        <w:t>teľ je povinný odovzdať nebytové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y</w:t>
      </w:r>
      <w:r w:rsidRPr="006344B2">
        <w:rPr>
          <w:rFonts w:ascii="Arial" w:eastAsia="Times New Roman" w:hAnsi="Arial" w:cs="Arial"/>
          <w:sz w:val="20"/>
          <w:szCs w:val="20"/>
          <w:lang w:eastAsia="ar-SA"/>
        </w:rPr>
        <w:t xml:space="preserve"> nájomcovi v stave spôsobilom na dohovorené alebo obvyklé užívanie a v tomto stave ho udržiavať a zabezpečovať riadne plnenie služieb, ktorých poskytovanie je s užívaním nebytov</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spojené.</w:t>
      </w:r>
    </w:p>
    <w:p w:rsidR="00187F18"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prehlasuje, že je oboznámený s technickým stavom nebytového priestoru a že ho preberá v stave, ktorý zodpovedá účelu nájmu dohodnutého v čl. III tejto zmluvy.</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je povinný v prenajat</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nebytov</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och</w:t>
      </w:r>
      <w:r w:rsidRPr="006344B2">
        <w:rPr>
          <w:rFonts w:ascii="Arial" w:eastAsia="Times New Roman" w:hAnsi="Arial" w:cs="Arial"/>
          <w:sz w:val="20"/>
          <w:szCs w:val="20"/>
          <w:lang w:eastAsia="ar-SA"/>
        </w:rPr>
        <w:t xml:space="preserve"> zabezpečovať drobné opravy sanitárnych zariadení, elektrických zariadení, údržbu okien, dverí, kovaní, zámkov, roliet a podláh  na vlastné náklady, ako i bielenie stien a obnovu náterov, ako aj uhrádzať náklady spojené s obvyklým udržiavaním nebytových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v</w:t>
      </w:r>
      <w:r>
        <w:rPr>
          <w:rFonts w:ascii="Arial" w:eastAsia="Times New Roman" w:hAnsi="Arial" w:cs="Arial"/>
          <w:sz w:val="20"/>
          <w:szCs w:val="20"/>
          <w:lang w:eastAsia="ar-SA"/>
        </w:rPr>
        <w:t> súlade s ustanovením § 5</w:t>
      </w:r>
      <w:r w:rsidRPr="006344B2">
        <w:rPr>
          <w:rFonts w:ascii="Arial" w:eastAsia="Times New Roman" w:hAnsi="Arial" w:cs="Arial"/>
          <w:sz w:val="20"/>
          <w:szCs w:val="20"/>
          <w:lang w:eastAsia="ar-SA"/>
        </w:rPr>
        <w:t xml:space="preserve"> ods. 3 zákona č. 116/1990 Zb. o nájme a podnájme nebytových priestorov.</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je povinný bez zbytočného odkladu oznámiť prenajímateľovi potreby opráv, ktoré má prenajímateľ urobiť a umožniť vykonanie týchto a iných nevyhnutných opráv, inak nájomca zodpovedá za škodu, ktorá neplnením týchto povinností vznikla.</w:t>
      </w:r>
    </w:p>
    <w:p w:rsidR="00187F18" w:rsidRPr="006344B2" w:rsidRDefault="00187F18" w:rsidP="00187F18">
      <w:pPr>
        <w:pStyle w:val="Normln"/>
        <w:numPr>
          <w:ilvl w:val="0"/>
          <w:numId w:val="10"/>
        </w:numPr>
        <w:jc w:val="both"/>
        <w:rPr>
          <w:rFonts w:ascii="Arial" w:hAnsi="Arial" w:cs="Arial"/>
        </w:rPr>
      </w:pPr>
      <w:r w:rsidRPr="006344B2">
        <w:rPr>
          <w:rFonts w:ascii="Arial" w:hAnsi="Arial" w:cs="Arial"/>
        </w:rPr>
        <w:t>Nájomca je povinný udržiavať prístupové cesty a chodníky priľahlé k prenajatej budove, resp. nebytové</w:t>
      </w:r>
      <w:r>
        <w:rPr>
          <w:rFonts w:ascii="Arial" w:hAnsi="Arial" w:cs="Arial"/>
        </w:rPr>
        <w:t xml:space="preserve">mu </w:t>
      </w:r>
      <w:r w:rsidRPr="006344B2">
        <w:rPr>
          <w:rFonts w:ascii="Arial" w:hAnsi="Arial" w:cs="Arial"/>
        </w:rPr>
        <w:t xml:space="preserve"> priestoru v stave, ktorý zodpovedá bezpečnému prechodu chodcov.</w:t>
      </w:r>
    </w:p>
    <w:p w:rsidR="00187F18" w:rsidRPr="006344B2" w:rsidRDefault="00187F18" w:rsidP="00187F18">
      <w:pPr>
        <w:pStyle w:val="Normln"/>
        <w:numPr>
          <w:ilvl w:val="0"/>
          <w:numId w:val="10"/>
        </w:numPr>
        <w:tabs>
          <w:tab w:val="left" w:pos="11520"/>
        </w:tabs>
        <w:jc w:val="both"/>
        <w:rPr>
          <w:rFonts w:ascii="Arial" w:hAnsi="Arial" w:cs="Arial"/>
        </w:rPr>
      </w:pPr>
      <w:r w:rsidRPr="006344B2">
        <w:rPr>
          <w:rFonts w:ascii="Arial" w:hAnsi="Arial" w:cs="Arial"/>
        </w:rPr>
        <w:t>Nájomca je povinný na základe výzvy prenajímateľa sprístupniť nebytov</w:t>
      </w:r>
      <w:r>
        <w:rPr>
          <w:rFonts w:ascii="Arial" w:hAnsi="Arial" w:cs="Arial"/>
        </w:rPr>
        <w:t>é</w:t>
      </w:r>
      <w:r w:rsidRPr="006344B2">
        <w:rPr>
          <w:rFonts w:ascii="Arial" w:hAnsi="Arial" w:cs="Arial"/>
        </w:rPr>
        <w:t xml:space="preserve"> priestor</w:t>
      </w:r>
      <w:r>
        <w:rPr>
          <w:rFonts w:ascii="Arial" w:hAnsi="Arial" w:cs="Arial"/>
        </w:rPr>
        <w:t>y</w:t>
      </w:r>
      <w:r w:rsidRPr="006344B2">
        <w:rPr>
          <w:rFonts w:ascii="Arial" w:hAnsi="Arial" w:cs="Arial"/>
        </w:rPr>
        <w:t xml:space="preserve"> na vykonanie obhliadky. </w:t>
      </w:r>
    </w:p>
    <w:p w:rsidR="00187F18" w:rsidRPr="006344B2" w:rsidRDefault="00187F18" w:rsidP="00187F18">
      <w:pPr>
        <w:pStyle w:val="Normln"/>
        <w:numPr>
          <w:ilvl w:val="0"/>
          <w:numId w:val="10"/>
        </w:numPr>
        <w:jc w:val="both"/>
        <w:rPr>
          <w:rFonts w:ascii="Arial" w:hAnsi="Arial" w:cs="Arial"/>
          <w:color w:val="000000"/>
        </w:rPr>
      </w:pPr>
      <w:r w:rsidRPr="006344B2">
        <w:rPr>
          <w:rFonts w:ascii="Arial" w:hAnsi="Arial" w:cs="Arial"/>
          <w:color w:val="000000"/>
        </w:rPr>
        <w:t>Nájomca je oprávnený prenechať nebytov</w:t>
      </w:r>
      <w:r>
        <w:rPr>
          <w:rFonts w:ascii="Arial" w:hAnsi="Arial" w:cs="Arial"/>
          <w:color w:val="000000"/>
        </w:rPr>
        <w:t>é</w:t>
      </w:r>
      <w:r w:rsidRPr="006344B2">
        <w:rPr>
          <w:rFonts w:ascii="Arial" w:hAnsi="Arial" w:cs="Arial"/>
          <w:color w:val="000000"/>
        </w:rPr>
        <w:t xml:space="preserve"> priestor</w:t>
      </w:r>
      <w:r>
        <w:rPr>
          <w:rFonts w:ascii="Arial" w:hAnsi="Arial" w:cs="Arial"/>
          <w:color w:val="000000"/>
        </w:rPr>
        <w:t>y</w:t>
      </w:r>
      <w:r w:rsidRPr="006344B2">
        <w:rPr>
          <w:rFonts w:ascii="Arial" w:hAnsi="Arial" w:cs="Arial"/>
          <w:color w:val="000000"/>
        </w:rPr>
        <w:t xml:space="preserve"> alebo jeho časť na určitý čas do podnájmu len na základe súhlasu Mestskej rady Mesta Trnava.  </w:t>
      </w:r>
    </w:p>
    <w:p w:rsidR="00187F18" w:rsidRPr="006344B2" w:rsidRDefault="00187F18" w:rsidP="00187F18">
      <w:pPr>
        <w:pStyle w:val="Normln"/>
        <w:numPr>
          <w:ilvl w:val="0"/>
          <w:numId w:val="10"/>
        </w:numPr>
        <w:jc w:val="both"/>
        <w:rPr>
          <w:rFonts w:ascii="Arial" w:hAnsi="Arial" w:cs="Arial"/>
          <w:color w:val="000000"/>
        </w:rPr>
      </w:pPr>
      <w:r w:rsidRPr="006344B2">
        <w:rPr>
          <w:rFonts w:ascii="Arial" w:hAnsi="Arial" w:cs="Arial"/>
        </w:rPr>
        <w:t xml:space="preserve">Nájomca nemôže zmeniť dohodnutý účel užívania bez </w:t>
      </w:r>
      <w:r w:rsidRPr="006344B2">
        <w:rPr>
          <w:rFonts w:ascii="Arial" w:hAnsi="Arial" w:cs="Arial"/>
          <w:color w:val="000000"/>
        </w:rPr>
        <w:t>predchádzajúceho súhlasu príslušných orgánov mesta Trnava.</w:t>
      </w:r>
    </w:p>
    <w:p w:rsidR="00187F18" w:rsidRPr="006344B2" w:rsidRDefault="00187F18" w:rsidP="00187F18">
      <w:pPr>
        <w:pStyle w:val="Normln"/>
        <w:numPr>
          <w:ilvl w:val="0"/>
          <w:numId w:val="10"/>
        </w:numPr>
        <w:tabs>
          <w:tab w:val="left" w:pos="11520"/>
        </w:tabs>
        <w:jc w:val="both"/>
        <w:rPr>
          <w:rFonts w:ascii="Arial" w:hAnsi="Arial" w:cs="Arial"/>
          <w:color w:val="000000"/>
        </w:rPr>
      </w:pPr>
      <w:r w:rsidRPr="006344B2">
        <w:rPr>
          <w:rFonts w:ascii="Arial" w:hAnsi="Arial" w:cs="Arial"/>
          <w:color w:val="000000"/>
        </w:rPr>
        <w:t xml:space="preserve">Nájomca môže vykonávať stavebné úpravy len s predchádzajúcim súhlasom Mestskej rady mesta Trnava, resp. prenajímateľa </w:t>
      </w:r>
      <w:r>
        <w:rPr>
          <w:rFonts w:ascii="Arial" w:hAnsi="Arial" w:cs="Arial"/>
          <w:color w:val="000000"/>
        </w:rPr>
        <w:t>a v súlade so stavebným zákonom</w:t>
      </w:r>
      <w:r w:rsidRPr="006344B2">
        <w:rPr>
          <w:rFonts w:ascii="Arial" w:hAnsi="Arial" w:cs="Arial"/>
          <w:color w:val="000000"/>
        </w:rPr>
        <w:t xml:space="preserve">.  </w:t>
      </w:r>
    </w:p>
    <w:p w:rsidR="00187F18" w:rsidRPr="006344B2" w:rsidRDefault="00187F18" w:rsidP="00187F18">
      <w:pPr>
        <w:pStyle w:val="Normln"/>
        <w:numPr>
          <w:ilvl w:val="0"/>
          <w:numId w:val="10"/>
        </w:numPr>
        <w:tabs>
          <w:tab w:val="left" w:pos="11520"/>
        </w:tabs>
        <w:jc w:val="both"/>
        <w:rPr>
          <w:rFonts w:ascii="Arial" w:hAnsi="Arial" w:cs="Arial"/>
          <w:color w:val="000000"/>
        </w:rPr>
      </w:pPr>
      <w:r w:rsidRPr="006344B2">
        <w:rPr>
          <w:rFonts w:ascii="Arial" w:hAnsi="Arial" w:cs="Arial"/>
          <w:color w:val="000000"/>
        </w:rPr>
        <w:t xml:space="preserve">Nájomca je povinný oznámiť akúkoľvek zmenu v osobe nájomcu prenajímateľovi v lehote do 60 dní od jej uskutočnenia. V prípade, že dôjde k zmene v osobe nájomcu z titulu právneho nástupníctva, zoberie prenajímateľ takúto zmenu na vedomie. </w:t>
      </w:r>
    </w:p>
    <w:p w:rsidR="00187F18" w:rsidRPr="006344B2" w:rsidRDefault="00187F18" w:rsidP="00187F18">
      <w:pPr>
        <w:pStyle w:val="Normln"/>
        <w:numPr>
          <w:ilvl w:val="0"/>
          <w:numId w:val="10"/>
        </w:numPr>
        <w:tabs>
          <w:tab w:val="left" w:pos="11520"/>
        </w:tabs>
        <w:jc w:val="both"/>
        <w:rPr>
          <w:rFonts w:ascii="Arial" w:hAnsi="Arial" w:cs="Arial"/>
          <w:color w:val="000000"/>
        </w:rPr>
      </w:pPr>
      <w:r w:rsidRPr="006344B2">
        <w:rPr>
          <w:rFonts w:ascii="Arial" w:hAnsi="Arial" w:cs="Arial"/>
          <w:color w:val="000000"/>
        </w:rPr>
        <w:t xml:space="preserve">Prevod nájmu založeného touto zmluvou na tretiu osobu odlišnú od nájomcu, je možný iba po predchádzajúcom súhlase príslušného orgánu Mesta Trnava. </w:t>
      </w:r>
    </w:p>
    <w:p w:rsidR="00187F18" w:rsidRPr="006344B2" w:rsidRDefault="00187F18" w:rsidP="00187F18">
      <w:pPr>
        <w:widowControl w:val="0"/>
        <w:numPr>
          <w:ilvl w:val="0"/>
          <w:numId w:val="10"/>
        </w:numPr>
        <w:tabs>
          <w:tab w:val="left" w:pos="1485"/>
          <w:tab w:val="left" w:pos="10056"/>
          <w:tab w:val="left" w:pos="10830"/>
          <w:tab w:val="left" w:pos="11520"/>
          <w:tab w:val="left" w:pos="11537"/>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Ku dňu </w:t>
      </w:r>
      <w:r w:rsidRPr="006344B2">
        <w:rPr>
          <w:rFonts w:ascii="Arial" w:eastAsia="Times New Roman" w:hAnsi="Arial" w:cs="Arial"/>
          <w:sz w:val="20"/>
          <w:szCs w:val="20"/>
          <w:lang w:eastAsia="ar-SA"/>
        </w:rPr>
        <w:t>skončen</w:t>
      </w:r>
      <w:r>
        <w:rPr>
          <w:rFonts w:ascii="Arial" w:eastAsia="Times New Roman" w:hAnsi="Arial" w:cs="Arial"/>
          <w:sz w:val="20"/>
          <w:szCs w:val="20"/>
          <w:lang w:eastAsia="ar-SA"/>
        </w:rPr>
        <w:t>ia</w:t>
      </w:r>
      <w:r w:rsidRPr="006344B2">
        <w:rPr>
          <w:rFonts w:ascii="Arial" w:eastAsia="Times New Roman" w:hAnsi="Arial" w:cs="Arial"/>
          <w:sz w:val="20"/>
          <w:szCs w:val="20"/>
          <w:lang w:eastAsia="ar-SA"/>
        </w:rPr>
        <w:t xml:space="preserve"> nájmu je nájomca povinný prenajatý priestor uviesť do užívania schopného stavu, minimálne v rozsahu pôvodného stavu s prihliadnutím na obvyklé opotrebovanie, ak nebude dohodnuté inak a v takomto stave ho odovzdať prenajímateľovi.</w:t>
      </w:r>
    </w:p>
    <w:p w:rsidR="00187F18" w:rsidRDefault="00187F18" w:rsidP="00187F18">
      <w:pPr>
        <w:widowControl w:val="0"/>
        <w:numPr>
          <w:ilvl w:val="0"/>
          <w:numId w:val="10"/>
        </w:numPr>
        <w:tabs>
          <w:tab w:val="left" w:pos="147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Poistenie nebytov</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v rozsahu majetku nájomcu si zabezpečí nájomca na vlastné náklady.</w:t>
      </w:r>
    </w:p>
    <w:p w:rsidR="00585BDB" w:rsidRPr="006344B2" w:rsidRDefault="00585BDB" w:rsidP="00585BDB">
      <w:pPr>
        <w:widowControl w:val="0"/>
        <w:tabs>
          <w:tab w:val="left" w:pos="147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lastRenderedPageBreak/>
        <w:t xml:space="preserve">Nájomca zodpovedá za bezpečnosť a ochranu zdravia pri práci, za ochranu pred požiarmi v prenajatých nebytových priestoroch v plnom rozsahu podľa príslušných právnych a technických noriem. </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zabezpečiť </w:t>
      </w:r>
      <w:r>
        <w:rPr>
          <w:rFonts w:ascii="Arial" w:eastAsia="Times New Roman" w:hAnsi="Arial" w:cs="Arial"/>
          <w:sz w:val="20"/>
          <w:szCs w:val="20"/>
          <w:lang w:eastAsia="ar-SA"/>
        </w:rPr>
        <w:t xml:space="preserve">plnenie povinností vyplývajúcich z príslušných ustanovení  zákona č. </w:t>
      </w:r>
      <w:r w:rsidRPr="006344B2">
        <w:rPr>
          <w:rFonts w:ascii="Arial" w:eastAsia="Times New Roman" w:hAnsi="Arial" w:cs="Arial"/>
          <w:sz w:val="20"/>
          <w:szCs w:val="20"/>
          <w:lang w:eastAsia="ar-SA"/>
        </w:rPr>
        <w:t xml:space="preserve"> 314/2001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o ochrane pred požiarmi</w:t>
      </w:r>
      <w:r>
        <w:rPr>
          <w:rFonts w:ascii="Arial" w:eastAsia="Times New Roman" w:hAnsi="Arial" w:cs="Arial"/>
          <w:sz w:val="20"/>
          <w:szCs w:val="20"/>
          <w:lang w:eastAsia="ar-SA"/>
        </w:rPr>
        <w:t>.</w:t>
      </w:r>
    </w:p>
    <w:p w:rsidR="00187F18"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zabezpečovať si v prenajatých nebytových priestoroch odborné prehliadky (elektrické zariadenia, spotrebiče, hasiace prístroje, atď.) vyhradených technických zariadení v súlade s platnou legislatívou na vlastné náklady. </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prevádzkovať svoje technické zariadenia v súlade s platnými právnymi predpismi a normami, vrátane Zákona č. 124/2006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xml:space="preserve">. a vyhl. 508/2009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a nesmie ohrozovať bezpečný a bezporuchový chod majetok vlastníka, ako aj bezpečnosť všetkých osôb zdržujúcich sa v prenajatých nebytových priestoroch. Nájomca bude niesť výlučnú zodpovednosť za bezpečnosť a ochranu zdravia v predmete nájmu, ako aj za bezpečnosť práce vlastných zamestnancov počas celej doby platnosti nájomnej zmluvy.</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IX.</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Skončenie nájmu</w:t>
      </w:r>
    </w:p>
    <w:p w:rsidR="00187F18" w:rsidRPr="006344B2" w:rsidRDefault="00187F18" w:rsidP="00187F18">
      <w:pPr>
        <w:widowControl w:val="0"/>
        <w:suppressAutoHyphens/>
        <w:spacing w:after="0" w:line="240" w:lineRule="auto"/>
        <w:jc w:val="both"/>
        <w:rPr>
          <w:rFonts w:ascii="Arial" w:eastAsia="Times New Roman" w:hAnsi="Arial" w:cs="Arial"/>
          <w:b/>
          <w:bCs/>
          <w:sz w:val="20"/>
          <w:szCs w:val="20"/>
          <w:lang w:eastAsia="ar-SA"/>
        </w:rPr>
      </w:pPr>
    </w:p>
    <w:p w:rsidR="00187F18" w:rsidRPr="006344B2" w:rsidRDefault="00187F18" w:rsidP="00187F18">
      <w:pPr>
        <w:widowControl w:val="0"/>
        <w:numPr>
          <w:ilvl w:val="0"/>
          <w:numId w:val="11"/>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 nebytov</w:t>
      </w:r>
      <w:r>
        <w:rPr>
          <w:rFonts w:ascii="Arial" w:eastAsia="Times New Roman" w:hAnsi="Arial" w:cs="Arial"/>
          <w:sz w:val="20"/>
          <w:szCs w:val="20"/>
          <w:lang w:eastAsia="ar-SA"/>
        </w:rPr>
        <w:t xml:space="preserve">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w:t>
      </w:r>
      <w:r>
        <w:rPr>
          <w:rFonts w:ascii="Arial" w:eastAsia="Times New Roman" w:hAnsi="Arial" w:cs="Arial"/>
          <w:sz w:val="20"/>
          <w:szCs w:val="20"/>
          <w:lang w:eastAsia="ar-SA"/>
        </w:rPr>
        <w:t>skončí</w:t>
      </w:r>
      <w:r w:rsidRPr="006344B2">
        <w:rPr>
          <w:rFonts w:ascii="Arial" w:eastAsia="Times New Roman" w:hAnsi="Arial" w:cs="Arial"/>
          <w:sz w:val="20"/>
          <w:szCs w:val="20"/>
          <w:lang w:eastAsia="ar-SA"/>
        </w:rPr>
        <w:t xml:space="preserve"> :</w:t>
      </w:r>
    </w:p>
    <w:p w:rsidR="00187F18" w:rsidRPr="006344B2" w:rsidRDefault="00187F18" w:rsidP="00187F18">
      <w:pPr>
        <w:widowControl w:val="0"/>
        <w:numPr>
          <w:ilvl w:val="0"/>
          <w:numId w:val="15"/>
        </w:numPr>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písomnou dohodou prenajímateľ</w:t>
      </w:r>
      <w:r>
        <w:rPr>
          <w:rFonts w:ascii="Arial" w:eastAsia="Times New Roman" w:hAnsi="Arial" w:cs="Arial"/>
          <w:sz w:val="20"/>
          <w:szCs w:val="20"/>
          <w:lang w:eastAsia="ar-SA"/>
        </w:rPr>
        <w:t>a</w:t>
      </w:r>
      <w:r w:rsidRPr="006344B2">
        <w:rPr>
          <w:rFonts w:ascii="Arial" w:eastAsia="Times New Roman" w:hAnsi="Arial" w:cs="Arial"/>
          <w:sz w:val="20"/>
          <w:szCs w:val="20"/>
          <w:lang w:eastAsia="ar-SA"/>
        </w:rPr>
        <w:t xml:space="preserve"> a nájomc</w:t>
      </w:r>
      <w:r>
        <w:rPr>
          <w:rFonts w:ascii="Arial" w:eastAsia="Times New Roman" w:hAnsi="Arial" w:cs="Arial"/>
          <w:sz w:val="20"/>
          <w:szCs w:val="20"/>
          <w:lang w:eastAsia="ar-SA"/>
        </w:rPr>
        <w:t>u</w:t>
      </w:r>
      <w:r w:rsidRPr="006344B2">
        <w:rPr>
          <w:rFonts w:ascii="Arial" w:eastAsia="Times New Roman" w:hAnsi="Arial" w:cs="Arial"/>
          <w:sz w:val="20"/>
          <w:szCs w:val="20"/>
          <w:lang w:eastAsia="ar-SA"/>
        </w:rPr>
        <w:t>,</w:t>
      </w:r>
    </w:p>
    <w:p w:rsidR="00187F18" w:rsidRDefault="00187F18" w:rsidP="00187F18">
      <w:pPr>
        <w:widowControl w:val="0"/>
        <w:numPr>
          <w:ilvl w:val="0"/>
          <w:numId w:val="15"/>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písomnou </w:t>
      </w:r>
      <w:r w:rsidRPr="006344B2">
        <w:rPr>
          <w:rFonts w:ascii="Arial" w:eastAsia="Times New Roman" w:hAnsi="Arial" w:cs="Arial"/>
          <w:sz w:val="20"/>
          <w:szCs w:val="20"/>
          <w:lang w:eastAsia="ar-SA"/>
        </w:rPr>
        <w:t>výpoveďou</w:t>
      </w:r>
      <w:r>
        <w:rPr>
          <w:rFonts w:ascii="Arial" w:eastAsia="Times New Roman" w:hAnsi="Arial" w:cs="Arial"/>
          <w:sz w:val="20"/>
          <w:szCs w:val="20"/>
          <w:lang w:eastAsia="ar-SA"/>
        </w:rPr>
        <w:t>,</w:t>
      </w:r>
      <w:r w:rsidRPr="006344B2">
        <w:rPr>
          <w:rFonts w:ascii="Arial" w:eastAsia="Times New Roman" w:hAnsi="Arial" w:cs="Arial"/>
          <w:sz w:val="20"/>
          <w:szCs w:val="20"/>
          <w:lang w:eastAsia="ar-SA"/>
        </w:rPr>
        <w:t xml:space="preserve"> ktorú môž</w:t>
      </w:r>
      <w:r>
        <w:rPr>
          <w:rFonts w:ascii="Arial" w:eastAsia="Times New Roman" w:hAnsi="Arial" w:cs="Arial"/>
          <w:sz w:val="20"/>
          <w:szCs w:val="20"/>
          <w:lang w:eastAsia="ar-SA"/>
        </w:rPr>
        <w:t>u</w:t>
      </w:r>
      <w:r w:rsidRPr="006344B2">
        <w:rPr>
          <w:rFonts w:ascii="Arial" w:eastAsia="Times New Roman" w:hAnsi="Arial" w:cs="Arial"/>
          <w:sz w:val="20"/>
          <w:szCs w:val="20"/>
          <w:lang w:eastAsia="ar-SA"/>
        </w:rPr>
        <w:t xml:space="preserve"> dať prenajímateľ i nájomca </w:t>
      </w:r>
      <w:r>
        <w:rPr>
          <w:rFonts w:ascii="Arial" w:eastAsia="Times New Roman" w:hAnsi="Arial" w:cs="Arial"/>
          <w:sz w:val="20"/>
          <w:szCs w:val="20"/>
          <w:lang w:eastAsia="ar-SA"/>
        </w:rPr>
        <w:t>bez udania dôvodu.</w:t>
      </w:r>
    </w:p>
    <w:p w:rsidR="00187F18" w:rsidRPr="006344B2" w:rsidRDefault="00187F18" w:rsidP="00187F18">
      <w:pPr>
        <w:widowControl w:val="0"/>
        <w:numPr>
          <w:ilvl w:val="0"/>
          <w:numId w:val="11"/>
        </w:numPr>
        <w:tabs>
          <w:tab w:val="left" w:pos="1152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Výpovedná lehota je jeden mesiac, ktorá sa počíta od prvého dňa mesiaca nasledujúceho po doručení výpovede</w:t>
      </w:r>
      <w:r w:rsidRPr="006344B2">
        <w:rPr>
          <w:rFonts w:ascii="Arial" w:eastAsia="Times New Roman" w:hAnsi="Arial" w:cs="Arial"/>
          <w:sz w:val="20"/>
          <w:szCs w:val="20"/>
          <w:lang w:eastAsia="ar-SA"/>
        </w:rPr>
        <w:t>.</w:t>
      </w:r>
    </w:p>
    <w:p w:rsidR="00187F18" w:rsidRPr="006344B2" w:rsidRDefault="00187F18" w:rsidP="00187F18">
      <w:pPr>
        <w:widowControl w:val="0"/>
        <w:numPr>
          <w:ilvl w:val="0"/>
          <w:numId w:val="11"/>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berie na vedomie, že i po </w:t>
      </w:r>
      <w:r>
        <w:rPr>
          <w:rFonts w:ascii="Arial" w:eastAsia="Times New Roman" w:hAnsi="Arial" w:cs="Arial"/>
          <w:sz w:val="20"/>
          <w:szCs w:val="20"/>
          <w:lang w:eastAsia="ar-SA"/>
        </w:rPr>
        <w:t xml:space="preserve">skončení </w:t>
      </w:r>
      <w:r w:rsidRPr="006344B2">
        <w:rPr>
          <w:rFonts w:ascii="Arial" w:eastAsia="Times New Roman" w:hAnsi="Arial" w:cs="Arial"/>
          <w:sz w:val="20"/>
          <w:szCs w:val="20"/>
          <w:lang w:eastAsia="ar-SA"/>
        </w:rPr>
        <w:t xml:space="preserve"> nájmu je povinný platiť všetky poplatky súvisiace s užívaním nebytového priestoru až </w:t>
      </w:r>
      <w:r>
        <w:rPr>
          <w:rFonts w:ascii="Arial" w:eastAsia="Times New Roman" w:hAnsi="Arial" w:cs="Arial"/>
          <w:sz w:val="20"/>
          <w:szCs w:val="20"/>
          <w:lang w:eastAsia="ar-SA"/>
        </w:rPr>
        <w:t xml:space="preserve">do fyzického odovzdania nebytových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w:t>
      </w: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Vypratanie nebytového priestoru</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numPr>
          <w:ilvl w:val="0"/>
          <w:numId w:val="12"/>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sa dohodli, že v prípade skončenia nájmu, nájomca súhlasí s výkonom rozhodnutia vyprataním nebytového nákladu na svoje náklady, ak neodovzdá nebytov</w:t>
      </w:r>
      <w:r>
        <w:rPr>
          <w:rFonts w:ascii="Arial" w:eastAsia="Times New Roman" w:hAnsi="Arial" w:cs="Arial"/>
          <w:sz w:val="20"/>
          <w:szCs w:val="20"/>
          <w:lang w:eastAsia="ar-SA"/>
        </w:rPr>
        <w:t>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y</w:t>
      </w:r>
      <w:r w:rsidRPr="006344B2">
        <w:rPr>
          <w:rFonts w:ascii="Arial" w:eastAsia="Times New Roman" w:hAnsi="Arial" w:cs="Arial"/>
          <w:sz w:val="20"/>
          <w:szCs w:val="20"/>
          <w:lang w:eastAsia="ar-SA"/>
        </w:rPr>
        <w:t xml:space="preserve"> najneskôr v posledný deň výpovednej lehoty.</w:t>
      </w:r>
    </w:p>
    <w:p w:rsidR="00187F18" w:rsidRPr="006344B2" w:rsidRDefault="00187F18" w:rsidP="00187F18">
      <w:pPr>
        <w:widowControl w:val="0"/>
        <w:numPr>
          <w:ilvl w:val="0"/>
          <w:numId w:val="12"/>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Titulom pre výkon rozhodnutia bude notárska zápisnica, ktorú je nájomca povinný predložiť prenajímateľovi do 14 dní odo dňa podpísania tejto zmluvy a ktorá bude tvoriť neoddeliteľnú súčasť tejto zmluvy.</w:t>
      </w:r>
    </w:p>
    <w:p w:rsidR="00187F18" w:rsidRDefault="00187F18" w:rsidP="00187F18">
      <w:pPr>
        <w:widowControl w:val="0"/>
        <w:tabs>
          <w:tab w:val="left" w:pos="11520"/>
        </w:tabs>
        <w:suppressAutoHyphens/>
        <w:spacing w:after="0" w:line="240" w:lineRule="auto"/>
        <w:ind w:left="720"/>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ind w:left="720"/>
        <w:jc w:val="both"/>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Odovzdanie a prevzatie nebytových priestorov</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fyzicky odovzdá a nájomca</w:t>
      </w:r>
      <w:r>
        <w:rPr>
          <w:rFonts w:ascii="Arial" w:eastAsia="Times New Roman" w:hAnsi="Arial" w:cs="Arial"/>
          <w:sz w:val="20"/>
          <w:szCs w:val="20"/>
          <w:lang w:eastAsia="ar-SA"/>
        </w:rPr>
        <w:t xml:space="preserve"> prevezme nebytové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y</w:t>
      </w:r>
      <w:r w:rsidRPr="006344B2">
        <w:rPr>
          <w:rFonts w:ascii="Arial" w:eastAsia="Times New Roman" w:hAnsi="Arial" w:cs="Arial"/>
          <w:sz w:val="20"/>
          <w:szCs w:val="20"/>
          <w:lang w:eastAsia="ar-SA"/>
        </w:rPr>
        <w:t xml:space="preserve"> na základe osobitného preberacieho konania, zrealizovaného do 5 dní od predloženia notárskej zápisnice prenajímateľovi, o čom dokladom bude písomný protokol o odovzdaní a prevzatí predmetných nebytových priestorov do užívania.</w:t>
      </w:r>
    </w:p>
    <w:p w:rsidR="00187F18" w:rsidRDefault="00187F18" w:rsidP="00187F18">
      <w:pPr>
        <w:widowControl w:val="0"/>
        <w:suppressAutoHyphens/>
        <w:spacing w:after="0" w:line="240" w:lineRule="auto"/>
        <w:jc w:val="both"/>
        <w:rPr>
          <w:rFonts w:ascii="Arial" w:eastAsia="Times New Roman" w:hAnsi="Arial" w:cs="Arial"/>
          <w:sz w:val="20"/>
          <w:szCs w:val="20"/>
          <w:lang w:eastAsia="ar-SA"/>
        </w:rPr>
      </w:pPr>
    </w:p>
    <w:p w:rsidR="00EE64B7" w:rsidRDefault="00EE64B7"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Osobitné dojednania</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Neoddeliteľnou súčasťou zmluvy je notárska zápisnica, ktorá bude obsahovať vyhlásenie o súhlase nájomcu s vykonateľnosťou notárskej zápisnice podľa § 41 ods. 2 zákona č. 233/1995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Exekučného poriadku v znení neskorších predpisov na celý jeho hnuteľný, nehnuteľný majetok, na práva, pohľadávky a iné majetkové hodnoty mu patriace pre prípad nesplnenia záväzkov z nájomnej zmluvy týkajúcich sa nájomného a služieb, ktorých poskytova</w:t>
      </w:r>
      <w:r>
        <w:rPr>
          <w:rFonts w:ascii="Arial" w:eastAsia="Times New Roman" w:hAnsi="Arial" w:cs="Arial"/>
          <w:sz w:val="20"/>
          <w:szCs w:val="20"/>
          <w:lang w:eastAsia="ar-SA"/>
        </w:rPr>
        <w:t xml:space="preserve">nie je spojené s nájmom nebytových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a o súhlase s vyprataním nebytov</w:t>
      </w:r>
      <w:r>
        <w:rPr>
          <w:rFonts w:ascii="Arial" w:eastAsia="Times New Roman" w:hAnsi="Arial" w:cs="Arial"/>
          <w:sz w:val="20"/>
          <w:szCs w:val="20"/>
          <w:lang w:eastAsia="ar-SA"/>
        </w:rPr>
        <w:t>ých  priestorov</w:t>
      </w:r>
      <w:r w:rsidRPr="006344B2">
        <w:rPr>
          <w:rFonts w:ascii="Arial" w:eastAsia="Times New Roman" w:hAnsi="Arial" w:cs="Arial"/>
          <w:sz w:val="20"/>
          <w:szCs w:val="20"/>
          <w:lang w:eastAsia="ar-SA"/>
        </w:rPr>
        <w:t>.</w:t>
      </w:r>
    </w:p>
    <w:p w:rsidR="00187F18" w:rsidRPr="006344B2"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lastRenderedPageBreak/>
        <w:t>Do nadobudnutia účinnosti tejto zmluvy sú účastníci zmluvy viazaní prejavmi svojej vôle.</w:t>
      </w:r>
    </w:p>
    <w:p w:rsidR="00187F18" w:rsidRPr="006344B2"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Ak nájomca notársku zápisnicu</w:t>
      </w:r>
      <w:r w:rsidRPr="006344B2">
        <w:rPr>
          <w:rFonts w:ascii="Arial" w:eastAsia="Times New Roman" w:hAnsi="Arial" w:cs="Arial"/>
          <w:sz w:val="20"/>
          <w:szCs w:val="20"/>
          <w:lang w:eastAsia="ar-SA"/>
        </w:rPr>
        <w:t xml:space="preserve"> nepredloží v lehote dohodnutej v čl. X. tejto zmluvy, prenajímateľ odstupuje od zmluvy a zmluva sa od začiatku ruší.</w:t>
      </w:r>
    </w:p>
    <w:p w:rsidR="00187F18" w:rsidRPr="009D01C8"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sidRPr="009D01C8">
        <w:rPr>
          <w:rFonts w:ascii="Arial" w:eastAsia="Times New Roman" w:hAnsi="Arial" w:cs="Arial"/>
          <w:sz w:val="20"/>
          <w:szCs w:val="20"/>
          <w:lang w:eastAsia="ar-SA"/>
        </w:rPr>
        <w:t xml:space="preserve">Zmluvné strany sa dohodli, že ich vzájomná korešpondencia sa bude zasielať na adresy uvedené v záhlaví tejto zmluvy, ak niektorá     zo zmluvných strán písomne neoznámi druhej zmluvnej strane zmenu adresy na doručovanie. Zásielka sa považuje za doručenú aj v prípade, ak ju druhá strana neprevezme v odbernej lehote, odmietne prevziať alebo </w:t>
      </w:r>
    </w:p>
    <w:p w:rsidR="00187F18" w:rsidRPr="006344B2" w:rsidRDefault="00187F18" w:rsidP="00187F18">
      <w:pPr>
        <w:widowControl w:val="0"/>
        <w:tabs>
          <w:tab w:val="left" w:pos="11520"/>
        </w:tabs>
        <w:suppressAutoHyphens/>
        <w:spacing w:after="0" w:line="240" w:lineRule="auto"/>
        <w:ind w:left="720" w:hanging="11"/>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bude ako adresát neznámy, a to dňom vrátenia nedoručenej zásielky druhej zmluvnej strane.</w:t>
      </w:r>
    </w:p>
    <w:p w:rsidR="00187F18"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XIII.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Záverečné ustanovenia</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môžu meniť obsah tejto zmluvy a prijímať dodatky k tejto zmluve len písomne, po vzájomnej dohode.</w:t>
      </w:r>
    </w:p>
    <w:p w:rsidR="00187F18" w:rsidRPr="006344B2"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Zmluva bola vyhotovená v štyroch </w:t>
      </w:r>
      <w:r>
        <w:rPr>
          <w:rFonts w:ascii="Arial" w:eastAsia="Times New Roman" w:hAnsi="Arial" w:cs="Arial"/>
          <w:sz w:val="20"/>
          <w:szCs w:val="20"/>
          <w:lang w:eastAsia="ar-SA"/>
        </w:rPr>
        <w:t>rovnopisoch</w:t>
      </w:r>
      <w:r w:rsidRPr="006344B2">
        <w:rPr>
          <w:rFonts w:ascii="Arial" w:eastAsia="Times New Roman" w:hAnsi="Arial" w:cs="Arial"/>
          <w:sz w:val="20"/>
          <w:szCs w:val="20"/>
          <w:lang w:eastAsia="ar-SA"/>
        </w:rPr>
        <w:t xml:space="preserve">, z ktorých každá zo  zmluvných strán </w:t>
      </w:r>
      <w:proofErr w:type="spellStart"/>
      <w:r w:rsidRPr="006344B2">
        <w:rPr>
          <w:rFonts w:ascii="Arial" w:eastAsia="Times New Roman" w:hAnsi="Arial" w:cs="Arial"/>
          <w:sz w:val="20"/>
          <w:szCs w:val="20"/>
          <w:lang w:eastAsia="ar-SA"/>
        </w:rPr>
        <w:t>obdrží</w:t>
      </w:r>
      <w:proofErr w:type="spellEnd"/>
      <w:r w:rsidRPr="006344B2">
        <w:rPr>
          <w:rFonts w:ascii="Arial" w:eastAsia="Times New Roman" w:hAnsi="Arial" w:cs="Arial"/>
          <w:sz w:val="20"/>
          <w:szCs w:val="20"/>
          <w:lang w:eastAsia="ar-SA"/>
        </w:rPr>
        <w:t xml:space="preserve"> po dvoch vyhotoveniach.</w:t>
      </w:r>
    </w:p>
    <w:p w:rsidR="00187F18" w:rsidRPr="006344B2"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Neoddeliteľnou súčasťou tejto zmluvy je platný Splátkový kalendár úhrady nájomného za nebytový priestor /Príloha č. 1/, platný Splátkový kalendár úhrady preddavkov za spotrebu energií a služieb spojených s užívaním nebytového priestoru /Príloha č. 2/, </w:t>
      </w:r>
      <w:r>
        <w:rPr>
          <w:rFonts w:ascii="Arial" w:eastAsia="Times New Roman" w:hAnsi="Arial" w:cs="Arial"/>
          <w:sz w:val="20"/>
          <w:szCs w:val="20"/>
          <w:lang w:eastAsia="ar-SA"/>
        </w:rPr>
        <w:t xml:space="preserve">pôdorys nebytových priestorov a </w:t>
      </w:r>
      <w:r w:rsidRPr="006344B2">
        <w:rPr>
          <w:rFonts w:ascii="Arial" w:eastAsia="Times New Roman" w:hAnsi="Arial" w:cs="Arial"/>
          <w:sz w:val="20"/>
          <w:szCs w:val="20"/>
          <w:lang w:eastAsia="ar-SA"/>
        </w:rPr>
        <w:t>notárska zápisnica.</w:t>
      </w:r>
    </w:p>
    <w:p w:rsidR="00187F18"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Zmluva nadobúda platnosť dňom podpisu oboma zmluvnými stranami. Zmluva nadobúda účinnosť nasledujúci deň po jej zverejnení na webovom sídle spoločnosti STEFE Trnava, s.r.o. . </w:t>
      </w:r>
    </w:p>
    <w:p w:rsidR="00187F18"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prehlasujú, že Zmluvu si prečítali, súhlasia s jej obsahom a na znak súhlasu ju podpisujú.</w:t>
      </w:r>
    </w:p>
    <w:p w:rsidR="00187F18"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pStyle w:val="Bezriadkovania"/>
        <w:ind w:left="720"/>
        <w:jc w:val="both"/>
        <w:rPr>
          <w:rFonts w:ascii="Arial" w:hAnsi="Arial" w:cs="Arial"/>
          <w:sz w:val="20"/>
          <w:szCs w:val="20"/>
        </w:rPr>
      </w:pPr>
    </w:p>
    <w:p w:rsidR="00187F18" w:rsidRPr="006344B2" w:rsidRDefault="00187F18" w:rsidP="00187F18">
      <w:pPr>
        <w:pStyle w:val="Normln"/>
        <w:jc w:val="both"/>
        <w:rPr>
          <w:rFonts w:ascii="Arial" w:hAnsi="Arial" w:cs="Arial"/>
          <w:i/>
        </w:rPr>
      </w:pPr>
      <w:r w:rsidRPr="006344B2">
        <w:rPr>
          <w:rFonts w:ascii="Arial" w:hAnsi="Arial" w:cs="Arial"/>
        </w:rPr>
        <w:t xml:space="preserve">Prenajímateľ prevzal notársku zápisnicu dňa : </w:t>
      </w:r>
      <w:r w:rsidRPr="006344B2">
        <w:rPr>
          <w:rFonts w:ascii="Arial" w:hAnsi="Arial" w:cs="Arial"/>
          <w:i/>
        </w:rPr>
        <w:t>dátum bude doplnený po predložení notárskej zápisnice</w:t>
      </w:r>
    </w:p>
    <w:p w:rsidR="00187F18" w:rsidRPr="006344B2" w:rsidRDefault="00187F18" w:rsidP="00187F18">
      <w:pPr>
        <w:pStyle w:val="Normln"/>
        <w:jc w:val="both"/>
        <w:rPr>
          <w:rFonts w:ascii="Arial" w:hAnsi="Arial" w:cs="Arial"/>
        </w:rPr>
      </w:pPr>
    </w:p>
    <w:p w:rsidR="00187F18" w:rsidRPr="006344B2" w:rsidRDefault="00187F18" w:rsidP="00187F18">
      <w:pPr>
        <w:pStyle w:val="Normln"/>
        <w:jc w:val="both"/>
        <w:rPr>
          <w:rFonts w:ascii="Arial" w:hAnsi="Arial" w:cs="Arial"/>
        </w:rPr>
      </w:pPr>
    </w:p>
    <w:p w:rsidR="00187F18" w:rsidRPr="006344B2" w:rsidRDefault="00187F18" w:rsidP="00187F18">
      <w:pPr>
        <w:pStyle w:val="Normln"/>
        <w:jc w:val="both"/>
        <w:rPr>
          <w:rFonts w:ascii="Arial" w:hAnsi="Arial" w:cs="Arial"/>
          <w:i/>
        </w:rPr>
      </w:pPr>
      <w:r w:rsidRPr="006344B2">
        <w:rPr>
          <w:rFonts w:ascii="Arial" w:hAnsi="Arial" w:cs="Arial"/>
        </w:rPr>
        <w:t xml:space="preserve">Táto zmluva bola zverejnená dňa : </w:t>
      </w:r>
      <w:r w:rsidRPr="006344B2">
        <w:rPr>
          <w:rFonts w:ascii="Arial" w:hAnsi="Arial" w:cs="Arial"/>
          <w:i/>
        </w:rPr>
        <w:t>(vyplní STEFE Trnava, s.r.o. po zverejnení zmluvy, zmluva bude zverejnená po doručení notárskej zápisnice do 5 dní)</w:t>
      </w:r>
    </w:p>
    <w:p w:rsidR="00187F18" w:rsidRPr="00960130"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9716CB" w:rsidRPr="006344B2" w:rsidRDefault="007C71CC" w:rsidP="003617C4">
      <w:pPr>
        <w:pStyle w:val="Bezriadkovania"/>
        <w:jc w:val="both"/>
        <w:rPr>
          <w:rFonts w:ascii="Arial" w:hAnsi="Arial" w:cs="Arial"/>
          <w:sz w:val="20"/>
          <w:szCs w:val="20"/>
        </w:rPr>
      </w:pPr>
      <w:r w:rsidRPr="006344B2">
        <w:rPr>
          <w:rFonts w:ascii="Arial" w:hAnsi="Arial" w:cs="Arial"/>
          <w:sz w:val="20"/>
          <w:szCs w:val="20"/>
        </w:rPr>
        <w:tab/>
      </w:r>
      <w:r w:rsidRPr="006344B2">
        <w:rPr>
          <w:rFonts w:ascii="Arial" w:hAnsi="Arial" w:cs="Arial"/>
          <w:sz w:val="20"/>
          <w:szCs w:val="20"/>
        </w:rPr>
        <w:tab/>
      </w:r>
      <w:r w:rsidRPr="006344B2">
        <w:rPr>
          <w:rFonts w:ascii="Arial" w:hAnsi="Arial" w:cs="Arial"/>
          <w:sz w:val="20"/>
          <w:szCs w:val="20"/>
        </w:rPr>
        <w:tab/>
      </w:r>
      <w:r w:rsidRPr="006344B2">
        <w:rPr>
          <w:rFonts w:ascii="Arial" w:hAnsi="Arial" w:cs="Arial"/>
          <w:sz w:val="20"/>
          <w:szCs w:val="20"/>
        </w:rPr>
        <w:tab/>
      </w:r>
    </w:p>
    <w:p w:rsidR="00070C1E" w:rsidRPr="006344B2" w:rsidRDefault="00070C1E" w:rsidP="00070C1E">
      <w:pPr>
        <w:pStyle w:val="Bezriadkovania"/>
        <w:ind w:left="720"/>
        <w:jc w:val="both"/>
        <w:rPr>
          <w:rFonts w:ascii="Arial" w:hAnsi="Arial" w:cs="Arial"/>
          <w:b/>
          <w:sz w:val="20"/>
          <w:szCs w:val="20"/>
        </w:rPr>
      </w:pPr>
    </w:p>
    <w:p w:rsidR="00387708" w:rsidRDefault="00387708" w:rsidP="00211F8B">
      <w:pPr>
        <w:widowControl w:val="0"/>
        <w:suppressAutoHyphens/>
        <w:spacing w:after="0" w:line="240" w:lineRule="auto"/>
        <w:rPr>
          <w:rFonts w:ascii="Arial" w:eastAsia="Times New Roman" w:hAnsi="Arial" w:cs="Arial"/>
          <w:b/>
          <w:sz w:val="20"/>
          <w:szCs w:val="20"/>
          <w:lang w:eastAsia="ar-SA"/>
        </w:rPr>
      </w:pPr>
    </w:p>
    <w:p w:rsidR="00187F18" w:rsidRPr="006344B2" w:rsidRDefault="00211F8B"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b/>
          <w:sz w:val="20"/>
          <w:szCs w:val="20"/>
          <w:lang w:eastAsia="ar-SA"/>
        </w:rPr>
        <w:t xml:space="preserve">                                                            </w:t>
      </w:r>
    </w:p>
    <w:p w:rsidR="00211F8B" w:rsidRPr="006344B2" w:rsidRDefault="00211F8B" w:rsidP="00EF77B3">
      <w:pPr>
        <w:widowControl w:val="0"/>
        <w:tabs>
          <w:tab w:val="left" w:pos="11520"/>
        </w:tabs>
        <w:suppressAutoHyphens/>
        <w:spacing w:after="0" w:line="240" w:lineRule="auto"/>
        <w:jc w:val="both"/>
        <w:rPr>
          <w:rFonts w:ascii="Arial" w:eastAsia="Times New Roman" w:hAnsi="Arial" w:cs="Arial"/>
          <w:sz w:val="20"/>
          <w:szCs w:val="20"/>
          <w:lang w:eastAsia="ar-SA"/>
        </w:rPr>
      </w:pPr>
    </w:p>
    <w:p w:rsidR="00211F8B" w:rsidRPr="006344B2" w:rsidRDefault="00211F8B" w:rsidP="00211F8B">
      <w:pPr>
        <w:widowControl w:val="0"/>
        <w:suppressAutoHyphens/>
        <w:spacing w:after="0" w:line="240" w:lineRule="auto"/>
        <w:rPr>
          <w:rFonts w:ascii="Arial" w:eastAsia="Times New Roman" w:hAnsi="Arial" w:cs="Arial"/>
          <w:sz w:val="20"/>
          <w:szCs w:val="20"/>
          <w:lang w:eastAsia="ar-SA"/>
        </w:rPr>
      </w:pPr>
    </w:p>
    <w:p w:rsidR="00D35A79" w:rsidRPr="006344B2" w:rsidRDefault="00D35A79" w:rsidP="00D35A79">
      <w:pPr>
        <w:widowControl w:val="0"/>
        <w:tabs>
          <w:tab w:val="left" w:pos="11520"/>
        </w:tabs>
        <w:suppressAutoHyphens/>
        <w:spacing w:after="0" w:line="240" w:lineRule="auto"/>
        <w:jc w:val="both"/>
        <w:rPr>
          <w:rFonts w:ascii="Arial" w:eastAsia="Times New Roman" w:hAnsi="Arial" w:cs="Arial"/>
          <w:sz w:val="20"/>
          <w:szCs w:val="20"/>
          <w:lang w:eastAsia="ar-SA"/>
        </w:rPr>
      </w:pPr>
    </w:p>
    <w:p w:rsidR="00211F8B" w:rsidRPr="00187F18" w:rsidRDefault="00211F8B" w:rsidP="00187F18">
      <w:pPr>
        <w:pStyle w:val="Normln"/>
        <w:tabs>
          <w:tab w:val="left" w:pos="11520"/>
        </w:tabs>
        <w:ind w:left="644"/>
        <w:jc w:val="both"/>
        <w:rPr>
          <w:rFonts w:ascii="Arial" w:hAnsi="Arial" w:cs="Arial"/>
          <w:color w:val="000000"/>
        </w:rPr>
      </w:pPr>
    </w:p>
    <w:p w:rsidR="00211F8B" w:rsidRPr="006344B2" w:rsidRDefault="00211F8B" w:rsidP="00211F8B">
      <w:pPr>
        <w:widowControl w:val="0"/>
        <w:suppressAutoHyphens/>
        <w:spacing w:after="0" w:line="240" w:lineRule="auto"/>
        <w:rPr>
          <w:rFonts w:ascii="Arial" w:eastAsia="Times New Roman" w:hAnsi="Arial" w:cs="Arial"/>
          <w:sz w:val="20"/>
          <w:szCs w:val="20"/>
          <w:lang w:eastAsia="ar-SA"/>
        </w:rPr>
      </w:pPr>
    </w:p>
    <w:p w:rsidR="002C25F6" w:rsidRDefault="002C25F6" w:rsidP="00211F8B">
      <w:pPr>
        <w:widowControl w:val="0"/>
        <w:suppressAutoHyphens/>
        <w:spacing w:after="0" w:line="240" w:lineRule="auto"/>
        <w:rPr>
          <w:rFonts w:ascii="Arial" w:eastAsia="Times New Roman" w:hAnsi="Arial" w:cs="Arial"/>
          <w:sz w:val="20"/>
          <w:szCs w:val="20"/>
          <w:lang w:eastAsia="ar-SA"/>
        </w:rPr>
      </w:pPr>
    </w:p>
    <w:p w:rsidR="00FE3C1A" w:rsidRPr="006344B2" w:rsidRDefault="00FE3C1A" w:rsidP="00211F8B">
      <w:pPr>
        <w:widowControl w:val="0"/>
        <w:suppressAutoHyphens/>
        <w:spacing w:after="0" w:line="240" w:lineRule="auto"/>
        <w:rPr>
          <w:rFonts w:ascii="Arial" w:eastAsia="Times New Roman" w:hAnsi="Arial" w:cs="Arial"/>
          <w:sz w:val="20"/>
          <w:szCs w:val="20"/>
          <w:lang w:eastAsia="ar-SA"/>
        </w:rPr>
      </w:pPr>
    </w:p>
    <w:p w:rsidR="00211F8B" w:rsidRDefault="00211F8B" w:rsidP="00211F8B">
      <w:pPr>
        <w:widowControl w:val="0"/>
        <w:suppressAutoHyphens/>
        <w:spacing w:after="0" w:line="240" w:lineRule="auto"/>
        <w:rPr>
          <w:rFonts w:ascii="Arial" w:eastAsia="Times New Roman" w:hAnsi="Arial" w:cs="Arial"/>
          <w:sz w:val="20"/>
          <w:szCs w:val="20"/>
          <w:lang w:eastAsia="ar-SA"/>
        </w:rPr>
      </w:pPr>
    </w:p>
    <w:p w:rsidR="002C0750" w:rsidRDefault="002C0750" w:rsidP="00211F8B">
      <w:pPr>
        <w:widowControl w:val="0"/>
        <w:suppressAutoHyphens/>
        <w:spacing w:after="0" w:line="240" w:lineRule="auto"/>
        <w:rPr>
          <w:rFonts w:ascii="Arial" w:eastAsia="Times New Roman" w:hAnsi="Arial" w:cs="Arial"/>
          <w:sz w:val="20"/>
          <w:szCs w:val="20"/>
          <w:lang w:eastAsia="ar-SA"/>
        </w:rPr>
      </w:pPr>
    </w:p>
    <w:p w:rsidR="002C0750" w:rsidRDefault="002C0750" w:rsidP="00211F8B">
      <w:pPr>
        <w:widowControl w:val="0"/>
        <w:suppressAutoHyphens/>
        <w:spacing w:after="0" w:line="240" w:lineRule="auto"/>
        <w:rPr>
          <w:rFonts w:ascii="Arial" w:eastAsia="Times New Roman" w:hAnsi="Arial" w:cs="Arial"/>
          <w:sz w:val="20"/>
          <w:szCs w:val="20"/>
          <w:lang w:eastAsia="ar-SA"/>
        </w:rPr>
      </w:pPr>
    </w:p>
    <w:p w:rsidR="002C0750" w:rsidRDefault="002C0750" w:rsidP="00211F8B">
      <w:pPr>
        <w:widowControl w:val="0"/>
        <w:suppressAutoHyphens/>
        <w:spacing w:after="0" w:line="240" w:lineRule="auto"/>
        <w:rPr>
          <w:rFonts w:ascii="Arial" w:eastAsia="Times New Roman" w:hAnsi="Arial" w:cs="Arial"/>
          <w:sz w:val="20"/>
          <w:szCs w:val="20"/>
          <w:lang w:eastAsia="ar-SA"/>
        </w:rPr>
      </w:pPr>
    </w:p>
    <w:p w:rsidR="00C931AE" w:rsidRPr="006344B2" w:rsidRDefault="00C931AE" w:rsidP="00211F8B">
      <w:pPr>
        <w:widowControl w:val="0"/>
        <w:suppressAutoHyphens/>
        <w:spacing w:after="0" w:line="240" w:lineRule="auto"/>
        <w:rPr>
          <w:rFonts w:ascii="Arial" w:eastAsia="Times New Roman" w:hAnsi="Arial" w:cs="Arial"/>
          <w:sz w:val="20"/>
          <w:szCs w:val="20"/>
          <w:lang w:eastAsia="ar-SA"/>
        </w:rPr>
      </w:pPr>
    </w:p>
    <w:p w:rsidR="00211F8B" w:rsidRPr="006344B2" w:rsidRDefault="00211F8B" w:rsidP="00211F8B">
      <w:pPr>
        <w:widowControl w:val="0"/>
        <w:suppressAutoHyphens/>
        <w:spacing w:after="0" w:line="240" w:lineRule="auto"/>
        <w:jc w:val="both"/>
        <w:rPr>
          <w:rFonts w:ascii="Arial" w:eastAsia="Times New Roman" w:hAnsi="Arial" w:cs="Arial"/>
          <w:sz w:val="20"/>
          <w:szCs w:val="20"/>
          <w:lang w:eastAsia="ar-SA"/>
        </w:rPr>
      </w:pPr>
    </w:p>
    <w:sectPr w:rsidR="00211F8B" w:rsidRPr="006344B2" w:rsidSect="0032573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DC" w:rsidRDefault="00DE7CDC" w:rsidP="001B486C">
      <w:pPr>
        <w:spacing w:after="0" w:line="240" w:lineRule="auto"/>
      </w:pPr>
      <w:r>
        <w:separator/>
      </w:r>
    </w:p>
  </w:endnote>
  <w:endnote w:type="continuationSeparator" w:id="0">
    <w:p w:rsidR="00DE7CDC" w:rsidRDefault="00DE7CDC" w:rsidP="001B4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DC" w:rsidRDefault="00DE7CDC" w:rsidP="001B486C">
      <w:pPr>
        <w:spacing w:after="0" w:line="240" w:lineRule="auto"/>
      </w:pPr>
      <w:r>
        <w:separator/>
      </w:r>
    </w:p>
  </w:footnote>
  <w:footnote w:type="continuationSeparator" w:id="0">
    <w:p w:rsidR="00DE7CDC" w:rsidRDefault="00DE7CDC" w:rsidP="001B4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6C" w:rsidRPr="008002BD" w:rsidRDefault="008002BD">
    <w:pPr>
      <w:pStyle w:val="Hlavika"/>
      <w:rPr>
        <w:b/>
      </w:rPr>
    </w:pPr>
    <w:r>
      <w:t xml:space="preserve">                                                                                                                                        </w:t>
    </w:r>
    <w:r w:rsidRPr="008002BD">
      <w:rPr>
        <w:b/>
      </w:rPr>
      <w:t>Hlavná č.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6C2C3570"/>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561758"/>
    <w:multiLevelType w:val="hybridMultilevel"/>
    <w:tmpl w:val="A67A377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023E3EFC"/>
    <w:multiLevelType w:val="hybridMultilevel"/>
    <w:tmpl w:val="AA9A4ED4"/>
    <w:lvl w:ilvl="0" w:tplc="6C48611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2517980"/>
    <w:multiLevelType w:val="hybridMultilevel"/>
    <w:tmpl w:val="FCA4BB62"/>
    <w:lvl w:ilvl="0" w:tplc="A1BE7A9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88B6C59"/>
    <w:multiLevelType w:val="multilevel"/>
    <w:tmpl w:val="14CE819E"/>
    <w:name w:val="WW8Num3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A3665FA"/>
    <w:multiLevelType w:val="hybridMultilevel"/>
    <w:tmpl w:val="CFF0EB06"/>
    <w:lvl w:ilvl="0" w:tplc="EC32C7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05E2BAC"/>
    <w:multiLevelType w:val="hybridMultilevel"/>
    <w:tmpl w:val="8A7C6122"/>
    <w:lvl w:ilvl="0" w:tplc="BFCA3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35E220F"/>
    <w:multiLevelType w:val="hybridMultilevel"/>
    <w:tmpl w:val="D81C6BB0"/>
    <w:lvl w:ilvl="0" w:tplc="D03C4468">
      <w:start w:val="1"/>
      <w:numFmt w:val="decimal"/>
      <w:lvlText w:val="%1."/>
      <w:lvlJc w:val="left"/>
      <w:pPr>
        <w:ind w:left="1080" w:hanging="360"/>
      </w:pPr>
      <w:rPr>
        <w:rFonts w:ascii="Arial" w:eastAsiaTheme="minorHAnsi" w:hAnsi="Arial" w:cs="Arial"/>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13C64F41"/>
    <w:multiLevelType w:val="hybridMultilevel"/>
    <w:tmpl w:val="5D4C937A"/>
    <w:lvl w:ilvl="0" w:tplc="EC32C714">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nsid w:val="24E93FCC"/>
    <w:multiLevelType w:val="hybridMultilevel"/>
    <w:tmpl w:val="4F9C61FE"/>
    <w:lvl w:ilvl="0" w:tplc="EC32C71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2673559D"/>
    <w:multiLevelType w:val="hybridMultilevel"/>
    <w:tmpl w:val="FBCC7E16"/>
    <w:lvl w:ilvl="0" w:tplc="EC32C71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2A857BED"/>
    <w:multiLevelType w:val="hybridMultilevel"/>
    <w:tmpl w:val="48067680"/>
    <w:lvl w:ilvl="0" w:tplc="F836FB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1AE2DDB"/>
    <w:multiLevelType w:val="hybridMultilevel"/>
    <w:tmpl w:val="7CB21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6B7195B"/>
    <w:multiLevelType w:val="hybridMultilevel"/>
    <w:tmpl w:val="C3C86CEA"/>
    <w:lvl w:ilvl="0" w:tplc="041B0013">
      <w:start w:val="1"/>
      <w:numFmt w:val="upperRoman"/>
      <w:lvlText w:val="%1."/>
      <w:lvlJc w:val="right"/>
      <w:pPr>
        <w:ind w:left="801" w:hanging="360"/>
      </w:pPr>
    </w:lvl>
    <w:lvl w:ilvl="1" w:tplc="041B0019" w:tentative="1">
      <w:start w:val="1"/>
      <w:numFmt w:val="lowerLetter"/>
      <w:lvlText w:val="%2."/>
      <w:lvlJc w:val="left"/>
      <w:pPr>
        <w:ind w:left="1521" w:hanging="360"/>
      </w:pPr>
    </w:lvl>
    <w:lvl w:ilvl="2" w:tplc="041B001B" w:tentative="1">
      <w:start w:val="1"/>
      <w:numFmt w:val="lowerRoman"/>
      <w:lvlText w:val="%3."/>
      <w:lvlJc w:val="right"/>
      <w:pPr>
        <w:ind w:left="2241" w:hanging="180"/>
      </w:pPr>
    </w:lvl>
    <w:lvl w:ilvl="3" w:tplc="041B000F" w:tentative="1">
      <w:start w:val="1"/>
      <w:numFmt w:val="decimal"/>
      <w:lvlText w:val="%4."/>
      <w:lvlJc w:val="left"/>
      <w:pPr>
        <w:ind w:left="2961" w:hanging="360"/>
      </w:pPr>
    </w:lvl>
    <w:lvl w:ilvl="4" w:tplc="041B0019" w:tentative="1">
      <w:start w:val="1"/>
      <w:numFmt w:val="lowerLetter"/>
      <w:lvlText w:val="%5."/>
      <w:lvlJc w:val="left"/>
      <w:pPr>
        <w:ind w:left="3681" w:hanging="360"/>
      </w:pPr>
    </w:lvl>
    <w:lvl w:ilvl="5" w:tplc="041B001B" w:tentative="1">
      <w:start w:val="1"/>
      <w:numFmt w:val="lowerRoman"/>
      <w:lvlText w:val="%6."/>
      <w:lvlJc w:val="right"/>
      <w:pPr>
        <w:ind w:left="4401" w:hanging="180"/>
      </w:pPr>
    </w:lvl>
    <w:lvl w:ilvl="6" w:tplc="041B000F" w:tentative="1">
      <w:start w:val="1"/>
      <w:numFmt w:val="decimal"/>
      <w:lvlText w:val="%7."/>
      <w:lvlJc w:val="left"/>
      <w:pPr>
        <w:ind w:left="5121" w:hanging="360"/>
      </w:pPr>
    </w:lvl>
    <w:lvl w:ilvl="7" w:tplc="041B0019" w:tentative="1">
      <w:start w:val="1"/>
      <w:numFmt w:val="lowerLetter"/>
      <w:lvlText w:val="%8."/>
      <w:lvlJc w:val="left"/>
      <w:pPr>
        <w:ind w:left="5841" w:hanging="360"/>
      </w:pPr>
    </w:lvl>
    <w:lvl w:ilvl="8" w:tplc="041B001B" w:tentative="1">
      <w:start w:val="1"/>
      <w:numFmt w:val="lowerRoman"/>
      <w:lvlText w:val="%9."/>
      <w:lvlJc w:val="right"/>
      <w:pPr>
        <w:ind w:left="6561" w:hanging="180"/>
      </w:pPr>
    </w:lvl>
  </w:abstractNum>
  <w:abstractNum w:abstractNumId="22">
    <w:nsid w:val="58527887"/>
    <w:multiLevelType w:val="hybridMultilevel"/>
    <w:tmpl w:val="31E43DA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58602CD3"/>
    <w:multiLevelType w:val="hybridMultilevel"/>
    <w:tmpl w:val="983A994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5B57673A"/>
    <w:multiLevelType w:val="hybridMultilevel"/>
    <w:tmpl w:val="F462F420"/>
    <w:lvl w:ilvl="0" w:tplc="EC32C714">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5">
    <w:nsid w:val="5C266548"/>
    <w:multiLevelType w:val="hybridMultilevel"/>
    <w:tmpl w:val="9EC8E05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nsid w:val="773D2157"/>
    <w:multiLevelType w:val="hybridMultilevel"/>
    <w:tmpl w:val="9C6A0CA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nsid w:val="793D5A38"/>
    <w:multiLevelType w:val="multilevel"/>
    <w:tmpl w:val="166A2BB4"/>
    <w:name w:val="WW8Num32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7B0846F8"/>
    <w:multiLevelType w:val="hybridMultilevel"/>
    <w:tmpl w:val="0F966B7A"/>
    <w:lvl w:ilvl="0" w:tplc="EC32C7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B937B6C"/>
    <w:multiLevelType w:val="hybridMultilevel"/>
    <w:tmpl w:val="A1E43DF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0"/>
  </w:num>
  <w:num w:numId="3">
    <w:abstractNumId w:val="25"/>
  </w:num>
  <w:num w:numId="4">
    <w:abstractNumId w:val="24"/>
  </w:num>
  <w:num w:numId="5">
    <w:abstractNumId w:val="1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9"/>
  </w:num>
  <w:num w:numId="16">
    <w:abstractNumId w:val="9"/>
  </w:num>
  <w:num w:numId="17">
    <w:abstractNumId w:val="12"/>
  </w:num>
  <w:num w:numId="18">
    <w:abstractNumId w:val="27"/>
  </w:num>
  <w:num w:numId="19">
    <w:abstractNumId w:val="20"/>
  </w:num>
  <w:num w:numId="20">
    <w:abstractNumId w:val="14"/>
  </w:num>
  <w:num w:numId="21">
    <w:abstractNumId w:val="17"/>
  </w:num>
  <w:num w:numId="22">
    <w:abstractNumId w:val="22"/>
  </w:num>
  <w:num w:numId="23">
    <w:abstractNumId w:val="23"/>
  </w:num>
  <w:num w:numId="24">
    <w:abstractNumId w:val="26"/>
  </w:num>
  <w:num w:numId="25">
    <w:abstractNumId w:val="13"/>
  </w:num>
  <w:num w:numId="26">
    <w:abstractNumId w:val="11"/>
  </w:num>
  <w:num w:numId="27">
    <w:abstractNumId w:val="29"/>
  </w:num>
  <w:num w:numId="28">
    <w:abstractNumId w:val="28"/>
  </w:num>
  <w:num w:numId="29">
    <w:abstractNumId w:val="1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9B4E34"/>
    <w:rsid w:val="00000496"/>
    <w:rsid w:val="00022677"/>
    <w:rsid w:val="00022CBE"/>
    <w:rsid w:val="000276C3"/>
    <w:rsid w:val="00030652"/>
    <w:rsid w:val="00034A16"/>
    <w:rsid w:val="0003515A"/>
    <w:rsid w:val="00035CA2"/>
    <w:rsid w:val="00056E3F"/>
    <w:rsid w:val="00062204"/>
    <w:rsid w:val="00066AFD"/>
    <w:rsid w:val="00070C1E"/>
    <w:rsid w:val="000A0EE4"/>
    <w:rsid w:val="000B0A4C"/>
    <w:rsid w:val="000B1884"/>
    <w:rsid w:val="000B5BA3"/>
    <w:rsid w:val="000B61C3"/>
    <w:rsid w:val="000C628F"/>
    <w:rsid w:val="000C640F"/>
    <w:rsid w:val="000C7465"/>
    <w:rsid w:val="000D1C46"/>
    <w:rsid w:val="000E5D8F"/>
    <w:rsid w:val="000F015C"/>
    <w:rsid w:val="00103AE5"/>
    <w:rsid w:val="001243C6"/>
    <w:rsid w:val="00136626"/>
    <w:rsid w:val="00151B72"/>
    <w:rsid w:val="00153481"/>
    <w:rsid w:val="00167D3D"/>
    <w:rsid w:val="00180D1B"/>
    <w:rsid w:val="0018467D"/>
    <w:rsid w:val="00187F18"/>
    <w:rsid w:val="001A49FF"/>
    <w:rsid w:val="001A799E"/>
    <w:rsid w:val="001B0718"/>
    <w:rsid w:val="001B12BB"/>
    <w:rsid w:val="001B34E0"/>
    <w:rsid w:val="001B486C"/>
    <w:rsid w:val="001C0F14"/>
    <w:rsid w:val="001D1962"/>
    <w:rsid w:val="001E534E"/>
    <w:rsid w:val="001E6D2F"/>
    <w:rsid w:val="002028C5"/>
    <w:rsid w:val="00206357"/>
    <w:rsid w:val="0021144C"/>
    <w:rsid w:val="00211F8B"/>
    <w:rsid w:val="00214068"/>
    <w:rsid w:val="002221E0"/>
    <w:rsid w:val="002324F3"/>
    <w:rsid w:val="002342E6"/>
    <w:rsid w:val="00236AD1"/>
    <w:rsid w:val="002408A4"/>
    <w:rsid w:val="002470FA"/>
    <w:rsid w:val="0025261D"/>
    <w:rsid w:val="00253762"/>
    <w:rsid w:val="00254F83"/>
    <w:rsid w:val="00263C7B"/>
    <w:rsid w:val="00266843"/>
    <w:rsid w:val="002752EE"/>
    <w:rsid w:val="002868EE"/>
    <w:rsid w:val="00294C98"/>
    <w:rsid w:val="002A7819"/>
    <w:rsid w:val="002B7580"/>
    <w:rsid w:val="002C0750"/>
    <w:rsid w:val="002C15F9"/>
    <w:rsid w:val="002C25F6"/>
    <w:rsid w:val="002C6E64"/>
    <w:rsid w:val="002D2FED"/>
    <w:rsid w:val="002D4830"/>
    <w:rsid w:val="002E0A95"/>
    <w:rsid w:val="002E4B82"/>
    <w:rsid w:val="002E70B1"/>
    <w:rsid w:val="002F07C1"/>
    <w:rsid w:val="002F410C"/>
    <w:rsid w:val="003003B5"/>
    <w:rsid w:val="003025D5"/>
    <w:rsid w:val="003034FB"/>
    <w:rsid w:val="0032573E"/>
    <w:rsid w:val="00326B72"/>
    <w:rsid w:val="00330D2C"/>
    <w:rsid w:val="00335C5C"/>
    <w:rsid w:val="00346879"/>
    <w:rsid w:val="00352628"/>
    <w:rsid w:val="00357933"/>
    <w:rsid w:val="003617C4"/>
    <w:rsid w:val="0036769E"/>
    <w:rsid w:val="003740F1"/>
    <w:rsid w:val="0037597D"/>
    <w:rsid w:val="00375C60"/>
    <w:rsid w:val="00377A80"/>
    <w:rsid w:val="0038095E"/>
    <w:rsid w:val="0038636D"/>
    <w:rsid w:val="00387708"/>
    <w:rsid w:val="00391B5C"/>
    <w:rsid w:val="00397C13"/>
    <w:rsid w:val="003A4F53"/>
    <w:rsid w:val="003A6E70"/>
    <w:rsid w:val="003B20DC"/>
    <w:rsid w:val="003B2536"/>
    <w:rsid w:val="003B31A7"/>
    <w:rsid w:val="003C2522"/>
    <w:rsid w:val="003C6483"/>
    <w:rsid w:val="003F5DCA"/>
    <w:rsid w:val="0040543A"/>
    <w:rsid w:val="004120CB"/>
    <w:rsid w:val="00412B2E"/>
    <w:rsid w:val="0041476E"/>
    <w:rsid w:val="00414AF6"/>
    <w:rsid w:val="00424055"/>
    <w:rsid w:val="00431997"/>
    <w:rsid w:val="00433D0F"/>
    <w:rsid w:val="00436F55"/>
    <w:rsid w:val="00442DCB"/>
    <w:rsid w:val="00451F9F"/>
    <w:rsid w:val="00454D8E"/>
    <w:rsid w:val="00457582"/>
    <w:rsid w:val="00470BEF"/>
    <w:rsid w:val="00475365"/>
    <w:rsid w:val="00477BC5"/>
    <w:rsid w:val="00477F2A"/>
    <w:rsid w:val="00493A51"/>
    <w:rsid w:val="004B45E7"/>
    <w:rsid w:val="004C2C78"/>
    <w:rsid w:val="004D6171"/>
    <w:rsid w:val="004E0AD3"/>
    <w:rsid w:val="004E1C05"/>
    <w:rsid w:val="004F289B"/>
    <w:rsid w:val="00501EFA"/>
    <w:rsid w:val="00505548"/>
    <w:rsid w:val="0051621D"/>
    <w:rsid w:val="0052523C"/>
    <w:rsid w:val="005424B2"/>
    <w:rsid w:val="00543729"/>
    <w:rsid w:val="00555AB6"/>
    <w:rsid w:val="00570FFE"/>
    <w:rsid w:val="0058295C"/>
    <w:rsid w:val="00585BDB"/>
    <w:rsid w:val="00590134"/>
    <w:rsid w:val="00595430"/>
    <w:rsid w:val="0059603D"/>
    <w:rsid w:val="005965AE"/>
    <w:rsid w:val="005B037D"/>
    <w:rsid w:val="005B160A"/>
    <w:rsid w:val="005B6AEC"/>
    <w:rsid w:val="005D3E9D"/>
    <w:rsid w:val="005D5CAA"/>
    <w:rsid w:val="005F08B9"/>
    <w:rsid w:val="00604065"/>
    <w:rsid w:val="006225D1"/>
    <w:rsid w:val="00624E13"/>
    <w:rsid w:val="00631A6D"/>
    <w:rsid w:val="006344B2"/>
    <w:rsid w:val="0065257A"/>
    <w:rsid w:val="00655C3B"/>
    <w:rsid w:val="006622D0"/>
    <w:rsid w:val="00680408"/>
    <w:rsid w:val="00680888"/>
    <w:rsid w:val="00683A66"/>
    <w:rsid w:val="006965C4"/>
    <w:rsid w:val="006A112D"/>
    <w:rsid w:val="006C025D"/>
    <w:rsid w:val="006D5C30"/>
    <w:rsid w:val="006D6C84"/>
    <w:rsid w:val="006E23DC"/>
    <w:rsid w:val="006E5608"/>
    <w:rsid w:val="00702660"/>
    <w:rsid w:val="00706D09"/>
    <w:rsid w:val="007100A6"/>
    <w:rsid w:val="00710F5A"/>
    <w:rsid w:val="00724A27"/>
    <w:rsid w:val="007370EE"/>
    <w:rsid w:val="00737CAF"/>
    <w:rsid w:val="0074296C"/>
    <w:rsid w:val="007452BC"/>
    <w:rsid w:val="007549DB"/>
    <w:rsid w:val="00765B4B"/>
    <w:rsid w:val="00767918"/>
    <w:rsid w:val="00773466"/>
    <w:rsid w:val="00777349"/>
    <w:rsid w:val="00777441"/>
    <w:rsid w:val="00780646"/>
    <w:rsid w:val="007866D0"/>
    <w:rsid w:val="0079293F"/>
    <w:rsid w:val="007A0853"/>
    <w:rsid w:val="007A581D"/>
    <w:rsid w:val="007A60E7"/>
    <w:rsid w:val="007A6DDF"/>
    <w:rsid w:val="007A7F76"/>
    <w:rsid w:val="007B2510"/>
    <w:rsid w:val="007B693F"/>
    <w:rsid w:val="007B6E6B"/>
    <w:rsid w:val="007C39FB"/>
    <w:rsid w:val="007C71CC"/>
    <w:rsid w:val="007D4E4C"/>
    <w:rsid w:val="007E1AC3"/>
    <w:rsid w:val="007F186A"/>
    <w:rsid w:val="008002BD"/>
    <w:rsid w:val="008017FD"/>
    <w:rsid w:val="00813F44"/>
    <w:rsid w:val="00814BF8"/>
    <w:rsid w:val="00815DD5"/>
    <w:rsid w:val="00816FA9"/>
    <w:rsid w:val="00826981"/>
    <w:rsid w:val="008321E8"/>
    <w:rsid w:val="00833BCD"/>
    <w:rsid w:val="00843DEA"/>
    <w:rsid w:val="00863BB0"/>
    <w:rsid w:val="008701B7"/>
    <w:rsid w:val="00871BC5"/>
    <w:rsid w:val="00877C6A"/>
    <w:rsid w:val="0088442B"/>
    <w:rsid w:val="00884826"/>
    <w:rsid w:val="00886DAD"/>
    <w:rsid w:val="00890264"/>
    <w:rsid w:val="008A1EE5"/>
    <w:rsid w:val="008A5DBD"/>
    <w:rsid w:val="008B0960"/>
    <w:rsid w:val="008B1CE6"/>
    <w:rsid w:val="008D1C9A"/>
    <w:rsid w:val="008D494B"/>
    <w:rsid w:val="008D5DB1"/>
    <w:rsid w:val="008E3970"/>
    <w:rsid w:val="008F0603"/>
    <w:rsid w:val="008F3483"/>
    <w:rsid w:val="008F3686"/>
    <w:rsid w:val="009063CD"/>
    <w:rsid w:val="00911E90"/>
    <w:rsid w:val="00917466"/>
    <w:rsid w:val="00941645"/>
    <w:rsid w:val="00952B8A"/>
    <w:rsid w:val="009542A0"/>
    <w:rsid w:val="0095556C"/>
    <w:rsid w:val="00956C94"/>
    <w:rsid w:val="009716CB"/>
    <w:rsid w:val="00973E9B"/>
    <w:rsid w:val="00974732"/>
    <w:rsid w:val="00981B76"/>
    <w:rsid w:val="00984F2B"/>
    <w:rsid w:val="00987182"/>
    <w:rsid w:val="009A152E"/>
    <w:rsid w:val="009A51B2"/>
    <w:rsid w:val="009B4E34"/>
    <w:rsid w:val="009B548D"/>
    <w:rsid w:val="009C1B90"/>
    <w:rsid w:val="009D01C8"/>
    <w:rsid w:val="009D278E"/>
    <w:rsid w:val="009D5E29"/>
    <w:rsid w:val="009E4267"/>
    <w:rsid w:val="009F0537"/>
    <w:rsid w:val="009F0712"/>
    <w:rsid w:val="00A07E52"/>
    <w:rsid w:val="00A07E53"/>
    <w:rsid w:val="00A07F65"/>
    <w:rsid w:val="00A10DBD"/>
    <w:rsid w:val="00A215A7"/>
    <w:rsid w:val="00A26767"/>
    <w:rsid w:val="00A32DAB"/>
    <w:rsid w:val="00A34EDB"/>
    <w:rsid w:val="00A4365B"/>
    <w:rsid w:val="00A45035"/>
    <w:rsid w:val="00A47891"/>
    <w:rsid w:val="00A51A5E"/>
    <w:rsid w:val="00A54ECB"/>
    <w:rsid w:val="00A55A29"/>
    <w:rsid w:val="00A60558"/>
    <w:rsid w:val="00A65B2E"/>
    <w:rsid w:val="00A72F77"/>
    <w:rsid w:val="00A8129D"/>
    <w:rsid w:val="00AA35B3"/>
    <w:rsid w:val="00AA5031"/>
    <w:rsid w:val="00AB5C7B"/>
    <w:rsid w:val="00AC6357"/>
    <w:rsid w:val="00AD4724"/>
    <w:rsid w:val="00AF595B"/>
    <w:rsid w:val="00AF5CE8"/>
    <w:rsid w:val="00B00F44"/>
    <w:rsid w:val="00B14279"/>
    <w:rsid w:val="00B20C79"/>
    <w:rsid w:val="00B216B4"/>
    <w:rsid w:val="00B24B00"/>
    <w:rsid w:val="00B3056D"/>
    <w:rsid w:val="00B3421B"/>
    <w:rsid w:val="00B47686"/>
    <w:rsid w:val="00B604AB"/>
    <w:rsid w:val="00B610C3"/>
    <w:rsid w:val="00B704A6"/>
    <w:rsid w:val="00B76239"/>
    <w:rsid w:val="00B84E77"/>
    <w:rsid w:val="00B8593E"/>
    <w:rsid w:val="00B94923"/>
    <w:rsid w:val="00BA6973"/>
    <w:rsid w:val="00BB1749"/>
    <w:rsid w:val="00BD3FF4"/>
    <w:rsid w:val="00BD64A2"/>
    <w:rsid w:val="00BE6B1B"/>
    <w:rsid w:val="00BE7D7D"/>
    <w:rsid w:val="00BF1D11"/>
    <w:rsid w:val="00BF6C8B"/>
    <w:rsid w:val="00C06E01"/>
    <w:rsid w:val="00C26B5E"/>
    <w:rsid w:val="00C37F0A"/>
    <w:rsid w:val="00C4489B"/>
    <w:rsid w:val="00C45AC9"/>
    <w:rsid w:val="00C47237"/>
    <w:rsid w:val="00C53B08"/>
    <w:rsid w:val="00C56683"/>
    <w:rsid w:val="00C61209"/>
    <w:rsid w:val="00C84D66"/>
    <w:rsid w:val="00C870A5"/>
    <w:rsid w:val="00C931AE"/>
    <w:rsid w:val="00CA279D"/>
    <w:rsid w:val="00CB1C89"/>
    <w:rsid w:val="00CB5714"/>
    <w:rsid w:val="00CB5DE9"/>
    <w:rsid w:val="00CB7AB4"/>
    <w:rsid w:val="00CD009A"/>
    <w:rsid w:val="00CD18EC"/>
    <w:rsid w:val="00CD5B87"/>
    <w:rsid w:val="00CF0711"/>
    <w:rsid w:val="00CF7BDD"/>
    <w:rsid w:val="00D01C50"/>
    <w:rsid w:val="00D036F9"/>
    <w:rsid w:val="00D1309A"/>
    <w:rsid w:val="00D32BE5"/>
    <w:rsid w:val="00D35A79"/>
    <w:rsid w:val="00D424C7"/>
    <w:rsid w:val="00D42E0A"/>
    <w:rsid w:val="00D52F10"/>
    <w:rsid w:val="00D57FD2"/>
    <w:rsid w:val="00D73085"/>
    <w:rsid w:val="00D77829"/>
    <w:rsid w:val="00D84932"/>
    <w:rsid w:val="00DA12F1"/>
    <w:rsid w:val="00DA64DC"/>
    <w:rsid w:val="00DC7709"/>
    <w:rsid w:val="00DD3534"/>
    <w:rsid w:val="00DE1521"/>
    <w:rsid w:val="00DE7CDC"/>
    <w:rsid w:val="00DF16EC"/>
    <w:rsid w:val="00E0061D"/>
    <w:rsid w:val="00E01D4D"/>
    <w:rsid w:val="00E05736"/>
    <w:rsid w:val="00E07B93"/>
    <w:rsid w:val="00E10C25"/>
    <w:rsid w:val="00E12F92"/>
    <w:rsid w:val="00E21B79"/>
    <w:rsid w:val="00E41354"/>
    <w:rsid w:val="00E45822"/>
    <w:rsid w:val="00E45AF3"/>
    <w:rsid w:val="00E45F8B"/>
    <w:rsid w:val="00E55CBE"/>
    <w:rsid w:val="00E571ED"/>
    <w:rsid w:val="00E57E91"/>
    <w:rsid w:val="00E70855"/>
    <w:rsid w:val="00E73B32"/>
    <w:rsid w:val="00E92C1E"/>
    <w:rsid w:val="00E93986"/>
    <w:rsid w:val="00EA14DC"/>
    <w:rsid w:val="00EA1716"/>
    <w:rsid w:val="00EC7FB9"/>
    <w:rsid w:val="00EE1083"/>
    <w:rsid w:val="00EE64B7"/>
    <w:rsid w:val="00EE7397"/>
    <w:rsid w:val="00EF71C6"/>
    <w:rsid w:val="00EF77B3"/>
    <w:rsid w:val="00F174AA"/>
    <w:rsid w:val="00F215B3"/>
    <w:rsid w:val="00F2649A"/>
    <w:rsid w:val="00F41BCB"/>
    <w:rsid w:val="00F45BFE"/>
    <w:rsid w:val="00F6602C"/>
    <w:rsid w:val="00F6712C"/>
    <w:rsid w:val="00F67C4E"/>
    <w:rsid w:val="00F766F8"/>
    <w:rsid w:val="00F9183D"/>
    <w:rsid w:val="00FA6845"/>
    <w:rsid w:val="00FB675C"/>
    <w:rsid w:val="00FC1430"/>
    <w:rsid w:val="00FC37E7"/>
    <w:rsid w:val="00FD13FB"/>
    <w:rsid w:val="00FD7008"/>
    <w:rsid w:val="00FE3C1A"/>
    <w:rsid w:val="00FF44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573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003B5"/>
    <w:pPr>
      <w:spacing w:after="0" w:line="240" w:lineRule="auto"/>
    </w:pPr>
  </w:style>
  <w:style w:type="paragraph" w:customStyle="1" w:styleId="Normln">
    <w:name w:val="Normální~"/>
    <w:basedOn w:val="Normlny"/>
    <w:rsid w:val="0065257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Odsekzoznamu">
    <w:name w:val="List Paragraph"/>
    <w:basedOn w:val="Normlny"/>
    <w:uiPriority w:val="34"/>
    <w:qFormat/>
    <w:rsid w:val="00EF77B3"/>
    <w:pPr>
      <w:ind w:left="720"/>
      <w:contextualSpacing/>
    </w:pPr>
  </w:style>
  <w:style w:type="table" w:styleId="Mriekatabuky">
    <w:name w:val="Table Grid"/>
    <w:basedOn w:val="Normlnatabuka"/>
    <w:uiPriority w:val="59"/>
    <w:rsid w:val="00D35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6D5C3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5C30"/>
    <w:rPr>
      <w:rFonts w:ascii="Tahoma" w:hAnsi="Tahoma" w:cs="Tahoma"/>
      <w:sz w:val="16"/>
      <w:szCs w:val="16"/>
    </w:rPr>
  </w:style>
  <w:style w:type="paragraph" w:styleId="Hlavika">
    <w:name w:val="header"/>
    <w:basedOn w:val="Normlny"/>
    <w:link w:val="HlavikaChar"/>
    <w:uiPriority w:val="99"/>
    <w:unhideWhenUsed/>
    <w:rsid w:val="001B48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486C"/>
  </w:style>
  <w:style w:type="paragraph" w:styleId="Pta">
    <w:name w:val="footer"/>
    <w:basedOn w:val="Normlny"/>
    <w:link w:val="PtaChar"/>
    <w:uiPriority w:val="99"/>
    <w:unhideWhenUsed/>
    <w:rsid w:val="001B486C"/>
    <w:pPr>
      <w:tabs>
        <w:tab w:val="center" w:pos="4536"/>
        <w:tab w:val="right" w:pos="9072"/>
      </w:tabs>
      <w:spacing w:after="0" w:line="240" w:lineRule="auto"/>
    </w:pPr>
  </w:style>
  <w:style w:type="character" w:customStyle="1" w:styleId="PtaChar">
    <w:name w:val="Päta Char"/>
    <w:basedOn w:val="Predvolenpsmoodseku"/>
    <w:link w:val="Pta"/>
    <w:uiPriority w:val="99"/>
    <w:rsid w:val="001B4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003B5"/>
    <w:pPr>
      <w:spacing w:after="0" w:line="240" w:lineRule="auto"/>
    </w:pPr>
  </w:style>
  <w:style w:type="paragraph" w:customStyle="1" w:styleId="Normln">
    <w:name w:val="Normální~"/>
    <w:basedOn w:val="Normlny"/>
    <w:rsid w:val="0065257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Odsekzoznamu">
    <w:name w:val="List Paragraph"/>
    <w:basedOn w:val="Normlny"/>
    <w:uiPriority w:val="34"/>
    <w:qFormat/>
    <w:rsid w:val="00EF77B3"/>
    <w:pPr>
      <w:ind w:left="720"/>
      <w:contextualSpacing/>
    </w:pPr>
  </w:style>
  <w:style w:type="table" w:styleId="Mriekatabuky">
    <w:name w:val="Table Grid"/>
    <w:basedOn w:val="Normlnatabuka"/>
    <w:uiPriority w:val="59"/>
    <w:rsid w:val="00D3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D5C3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5C30"/>
    <w:rPr>
      <w:rFonts w:ascii="Tahoma" w:hAnsi="Tahoma" w:cs="Tahoma"/>
      <w:sz w:val="16"/>
      <w:szCs w:val="16"/>
    </w:rPr>
  </w:style>
  <w:style w:type="paragraph" w:styleId="Hlavika">
    <w:name w:val="header"/>
    <w:basedOn w:val="Normlny"/>
    <w:link w:val="HlavikaChar"/>
    <w:uiPriority w:val="99"/>
    <w:unhideWhenUsed/>
    <w:rsid w:val="001B48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486C"/>
  </w:style>
  <w:style w:type="paragraph" w:styleId="Pta">
    <w:name w:val="footer"/>
    <w:basedOn w:val="Normlny"/>
    <w:link w:val="PtaChar"/>
    <w:uiPriority w:val="99"/>
    <w:unhideWhenUsed/>
    <w:rsid w:val="001B486C"/>
    <w:pPr>
      <w:tabs>
        <w:tab w:val="center" w:pos="4536"/>
        <w:tab w:val="right" w:pos="9072"/>
      </w:tabs>
      <w:spacing w:after="0" w:line="240" w:lineRule="auto"/>
    </w:pPr>
  </w:style>
  <w:style w:type="character" w:customStyle="1" w:styleId="PtaChar">
    <w:name w:val="Päta Char"/>
    <w:basedOn w:val="Predvolenpsmoodseku"/>
    <w:link w:val="Pta"/>
    <w:uiPriority w:val="99"/>
    <w:rsid w:val="001B486C"/>
  </w:style>
</w:styles>
</file>

<file path=word/webSettings.xml><?xml version="1.0" encoding="utf-8"?>
<w:webSettings xmlns:r="http://schemas.openxmlformats.org/officeDocument/2006/relationships" xmlns:w="http://schemas.openxmlformats.org/wordprocessingml/2006/main">
  <w:divs>
    <w:div w:id="10048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1902</Words>
  <Characters>10843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Vermešová</dc:creator>
  <cp:lastModifiedBy>asus</cp:lastModifiedBy>
  <cp:revision>7</cp:revision>
  <cp:lastPrinted>2017-07-28T06:21:00Z</cp:lastPrinted>
  <dcterms:created xsi:type="dcterms:W3CDTF">2017-12-13T13:50:00Z</dcterms:created>
  <dcterms:modified xsi:type="dcterms:W3CDTF">2018-04-26T11:19:00Z</dcterms:modified>
</cp:coreProperties>
</file>